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4B5A5" w14:textId="77777777" w:rsidR="00874C0F" w:rsidRPr="00171B48" w:rsidRDefault="00874C0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89958AD" w14:textId="02D91843" w:rsidR="002176F5" w:rsidRPr="000C5396" w:rsidRDefault="002176F5" w:rsidP="002176F5">
      <w:pPr>
        <w:spacing w:after="0" w:line="240" w:lineRule="auto"/>
        <w:jc w:val="right"/>
        <w:rPr>
          <w:rFonts w:ascii="Tahoma" w:hAnsi="Tahoma" w:cs="Tahoma"/>
          <w:bCs/>
          <w:sz w:val="18"/>
          <w:szCs w:val="18"/>
        </w:rPr>
      </w:pPr>
      <w:r w:rsidRPr="000C5396">
        <w:rPr>
          <w:rFonts w:ascii="Tahoma" w:hAnsi="Tahoma" w:cs="Tahoma"/>
          <w:b/>
          <w:sz w:val="18"/>
          <w:szCs w:val="18"/>
        </w:rPr>
        <w:t xml:space="preserve">Załącznik nr </w:t>
      </w:r>
      <w:r w:rsidR="003043C6">
        <w:rPr>
          <w:rFonts w:ascii="Tahoma" w:hAnsi="Tahoma" w:cs="Tahoma"/>
          <w:b/>
          <w:sz w:val="18"/>
          <w:szCs w:val="18"/>
        </w:rPr>
        <w:t>4</w:t>
      </w:r>
      <w:r w:rsidR="004470D0">
        <w:rPr>
          <w:rFonts w:ascii="Tahoma" w:hAnsi="Tahoma" w:cs="Tahoma"/>
          <w:b/>
          <w:sz w:val="18"/>
          <w:szCs w:val="18"/>
        </w:rPr>
        <w:t xml:space="preserve"> </w:t>
      </w:r>
      <w:r w:rsidR="007012FF" w:rsidRPr="000C5396">
        <w:rPr>
          <w:rFonts w:ascii="Tahoma" w:hAnsi="Tahoma" w:cs="Tahoma"/>
          <w:b/>
          <w:sz w:val="18"/>
          <w:szCs w:val="18"/>
        </w:rPr>
        <w:t>do SWZ</w:t>
      </w:r>
    </w:p>
    <w:p w14:paraId="6DEBC79A" w14:textId="77777777" w:rsidR="00CD6352" w:rsidRPr="00171B48" w:rsidRDefault="00CD6352" w:rsidP="00CD6352">
      <w:pPr>
        <w:rPr>
          <w:rFonts w:ascii="Tahoma" w:hAnsi="Tahoma" w:cs="Tahoma"/>
          <w:sz w:val="20"/>
          <w:szCs w:val="20"/>
        </w:rPr>
      </w:pPr>
    </w:p>
    <w:p w14:paraId="09554839" w14:textId="77777777" w:rsidR="00292DBB" w:rsidRDefault="00CD6352" w:rsidP="00CD6352">
      <w:pPr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…………………………………</w:t>
      </w:r>
    </w:p>
    <w:p w14:paraId="27C06E21" w14:textId="77777777" w:rsidR="00CD6352" w:rsidRPr="00171B48" w:rsidRDefault="00CD6352" w:rsidP="00292DBB">
      <w:pPr>
        <w:ind w:left="284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Pieczęć firmowa</w:t>
      </w:r>
    </w:p>
    <w:p w14:paraId="1C4D9D0A" w14:textId="77777777" w:rsidR="002F30DB" w:rsidRDefault="002F30DB" w:rsidP="000D0B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593E898" w14:textId="71EDA576" w:rsidR="00D6703E" w:rsidRDefault="003D6EC1" w:rsidP="00D6703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Dotyczy</w:t>
      </w:r>
      <w:r w:rsidR="00292DBB">
        <w:rPr>
          <w:rFonts w:ascii="Tahoma" w:hAnsi="Tahoma" w:cs="Tahoma"/>
          <w:sz w:val="20"/>
          <w:szCs w:val="20"/>
        </w:rPr>
        <w:t xml:space="preserve">: </w:t>
      </w:r>
      <w:r w:rsidR="003043C6" w:rsidRPr="003043C6">
        <w:rPr>
          <w:rFonts w:ascii="Tahoma" w:hAnsi="Tahoma" w:cs="Tahoma"/>
          <w:b/>
          <w:bCs/>
          <w:sz w:val="20"/>
          <w:szCs w:val="20"/>
        </w:rPr>
        <w:t>„Czyszczenie separatorów na terenie miasta Szczecinek”,</w:t>
      </w:r>
    </w:p>
    <w:p w14:paraId="4C68037C" w14:textId="70442BCD" w:rsidR="00C94DD1" w:rsidRPr="00C94DD1" w:rsidRDefault="00C94DD1" w:rsidP="00C94DD1">
      <w:pPr>
        <w:pStyle w:val="Akapitzlist"/>
        <w:numPr>
          <w:ilvl w:val="0"/>
          <w:numId w:val="53"/>
        </w:num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94DD1">
        <w:rPr>
          <w:rFonts w:ascii="Tahoma" w:hAnsi="Tahoma" w:cs="Tahoma"/>
          <w:b/>
          <w:bCs/>
          <w:sz w:val="20"/>
          <w:szCs w:val="20"/>
        </w:rPr>
        <w:t>Oświadczenie o braku podstaw do wykluczenia</w:t>
      </w:r>
    </w:p>
    <w:p w14:paraId="432E2663" w14:textId="5C837B41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42716E6D" w14:textId="126F3D78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 xml:space="preserve">Przystępując do udziału w postępowaniu o zamówienie publiczne oświadczam, że nie podlegam wykluczeniu z postępowania na podstawie </w:t>
      </w:r>
      <w:r>
        <w:rPr>
          <w:rFonts w:ascii="Tahoma" w:hAnsi="Tahoma" w:cs="Tahoma"/>
          <w:sz w:val="20"/>
          <w:szCs w:val="20"/>
        </w:rPr>
        <w:t>regulaminu Zamawiającego.</w:t>
      </w:r>
    </w:p>
    <w:p w14:paraId="46B7772F" w14:textId="77777777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79F8CF9E" w14:textId="77777777" w:rsidR="00C94DD1" w:rsidRDefault="00C94DD1" w:rsidP="00EF66F0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289B0A2E" w14:textId="3325A969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6EF2D81B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75596BCE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p w14:paraId="46E0EBEC" w14:textId="3DC7A137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2E8084B6" w14:textId="137009C5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65618AB1" w14:textId="77777777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6A128FBD" w14:textId="534AE229" w:rsidR="00C94DD1" w:rsidRPr="00C94DD1" w:rsidRDefault="00C94DD1" w:rsidP="00C94DD1">
      <w:pPr>
        <w:pStyle w:val="Akapitzlist"/>
        <w:numPr>
          <w:ilvl w:val="0"/>
          <w:numId w:val="53"/>
        </w:num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94DD1">
        <w:rPr>
          <w:rFonts w:ascii="Tahoma" w:hAnsi="Tahoma" w:cs="Tahoma"/>
          <w:b/>
          <w:bCs/>
          <w:sz w:val="20"/>
          <w:szCs w:val="20"/>
        </w:rPr>
        <w:t>Oświadczenie o spełnieniu warunków udziału w postępowaniu</w:t>
      </w:r>
    </w:p>
    <w:p w14:paraId="65212950" w14:textId="51029214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776BA63E" w14:textId="1833B339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 xml:space="preserve">Przystępując do udziału w postępowaniu o zamówienie publiczne oświadczam, że </w:t>
      </w:r>
      <w:r>
        <w:rPr>
          <w:rFonts w:ascii="Tahoma" w:hAnsi="Tahoma" w:cs="Tahoma"/>
          <w:sz w:val="20"/>
          <w:szCs w:val="20"/>
        </w:rPr>
        <w:t>spełniam warunki udziału w postepowaniu.</w:t>
      </w:r>
    </w:p>
    <w:p w14:paraId="6AAAEA5F" w14:textId="39EE27F0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007EEB79" w14:textId="77777777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1F9FF80E" w14:textId="77777777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56FBE3A9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1859BB8A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p w14:paraId="4C338143" w14:textId="208CECBF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59632D5B" w14:textId="4CCFF152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3009083B" w14:textId="77777777" w:rsidR="00EF66F0" w:rsidRPr="00171B48" w:rsidRDefault="00EF66F0" w:rsidP="00EF66F0">
      <w:pPr>
        <w:rPr>
          <w:rFonts w:ascii="Tahoma" w:hAnsi="Tahoma" w:cs="Tahoma"/>
          <w:b/>
          <w:sz w:val="20"/>
          <w:szCs w:val="20"/>
        </w:rPr>
      </w:pPr>
    </w:p>
    <w:p w14:paraId="658D98E5" w14:textId="3384F120" w:rsidR="00EF66F0" w:rsidRPr="00C94DD1" w:rsidRDefault="00C94DD1" w:rsidP="00C94DD1">
      <w:pPr>
        <w:pStyle w:val="Akapitzlist"/>
        <w:numPr>
          <w:ilvl w:val="0"/>
          <w:numId w:val="53"/>
        </w:num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EF66F0" w:rsidRPr="00C94DD1">
        <w:rPr>
          <w:rFonts w:ascii="Tahoma" w:hAnsi="Tahoma" w:cs="Tahoma"/>
          <w:b/>
          <w:sz w:val="20"/>
          <w:szCs w:val="20"/>
        </w:rPr>
        <w:t>nformacja w związku z poleganiem na zasobach innych podmiotów</w:t>
      </w:r>
    </w:p>
    <w:p w14:paraId="042F84C1" w14:textId="77777777" w:rsidR="00A1434E" w:rsidRPr="00171B48" w:rsidRDefault="00A1434E" w:rsidP="00EF66F0">
      <w:pPr>
        <w:rPr>
          <w:rFonts w:ascii="Tahoma" w:hAnsi="Tahoma" w:cs="Tahoma"/>
          <w:b/>
          <w:sz w:val="20"/>
          <w:szCs w:val="20"/>
        </w:rPr>
      </w:pPr>
    </w:p>
    <w:p w14:paraId="2E048162" w14:textId="51403A71" w:rsidR="00EF66F0" w:rsidRPr="00171B48" w:rsidRDefault="00EF66F0" w:rsidP="00A1434E">
      <w:pPr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ab/>
      </w:r>
      <w:r w:rsidRPr="00171B48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</w:t>
      </w:r>
      <w:r w:rsidR="00C94DD1">
        <w:rPr>
          <w:rFonts w:ascii="Tahoma" w:hAnsi="Tahoma" w:cs="Tahoma"/>
          <w:sz w:val="20"/>
          <w:szCs w:val="20"/>
        </w:rPr>
        <w:t>Z</w:t>
      </w:r>
      <w:r w:rsidRPr="00171B48">
        <w:rPr>
          <w:rFonts w:ascii="Tahoma" w:hAnsi="Tahoma" w:cs="Tahoma"/>
          <w:sz w:val="20"/>
          <w:szCs w:val="20"/>
        </w:rPr>
        <w:t xml:space="preserve">amawiającego w </w:t>
      </w:r>
      <w:r w:rsidR="000D0B3C" w:rsidRPr="00171B48">
        <w:rPr>
          <w:rFonts w:ascii="Tahoma" w:hAnsi="Tahoma" w:cs="Tahoma"/>
          <w:b/>
          <w:sz w:val="20"/>
          <w:szCs w:val="20"/>
        </w:rPr>
        <w:t>§ 5</w:t>
      </w:r>
      <w:r w:rsidR="0080486E" w:rsidRPr="00171B48">
        <w:rPr>
          <w:rFonts w:ascii="Tahoma" w:hAnsi="Tahoma" w:cs="Tahoma"/>
          <w:b/>
          <w:sz w:val="20"/>
          <w:szCs w:val="20"/>
        </w:rPr>
        <w:t xml:space="preserve"> </w:t>
      </w:r>
      <w:r w:rsidRPr="00171B48">
        <w:rPr>
          <w:rFonts w:ascii="Tahoma" w:hAnsi="Tahoma" w:cs="Tahoma"/>
          <w:b/>
          <w:sz w:val="20"/>
          <w:szCs w:val="20"/>
        </w:rPr>
        <w:t>SWZ</w:t>
      </w:r>
      <w:r w:rsidRPr="00171B48">
        <w:rPr>
          <w:rFonts w:ascii="Tahoma" w:hAnsi="Tahoma" w:cs="Tahoma"/>
          <w:sz w:val="20"/>
          <w:szCs w:val="20"/>
        </w:rPr>
        <w:t>, polegam na zasobach następujących podmiotów: ……………………</w:t>
      </w:r>
      <w:r w:rsidR="00171B48" w:rsidRPr="00171B48">
        <w:rPr>
          <w:rFonts w:ascii="Tahoma" w:hAnsi="Tahoma" w:cs="Tahoma"/>
          <w:sz w:val="20"/>
          <w:szCs w:val="20"/>
        </w:rPr>
        <w:t>……</w:t>
      </w:r>
      <w:r w:rsidR="00171B48">
        <w:rPr>
          <w:rFonts w:ascii="Tahoma" w:hAnsi="Tahoma" w:cs="Tahoma"/>
          <w:sz w:val="20"/>
          <w:szCs w:val="20"/>
        </w:rPr>
        <w:t>………………………………………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171B48">
        <w:rPr>
          <w:rFonts w:ascii="Tahoma" w:hAnsi="Tahoma" w:cs="Tahoma"/>
          <w:sz w:val="20"/>
          <w:szCs w:val="20"/>
        </w:rPr>
        <w:t xml:space="preserve">………………, </w:t>
      </w:r>
      <w:r w:rsidR="00171B48" w:rsidRPr="00171B48">
        <w:rPr>
          <w:rFonts w:ascii="Tahoma" w:hAnsi="Tahoma" w:cs="Tahoma"/>
          <w:sz w:val="20"/>
          <w:szCs w:val="20"/>
        </w:rPr>
        <w:br/>
      </w:r>
      <w:r w:rsidRPr="00171B48">
        <w:rPr>
          <w:rFonts w:ascii="Tahoma" w:hAnsi="Tahoma" w:cs="Tahoma"/>
          <w:sz w:val="20"/>
          <w:szCs w:val="20"/>
        </w:rPr>
        <w:t xml:space="preserve">w następującym zakresie: </w:t>
      </w:r>
      <w:r w:rsidR="003D6EC1" w:rsidRPr="00171B48">
        <w:rPr>
          <w:rFonts w:ascii="Tahoma" w:hAnsi="Tahoma" w:cs="Tahoma"/>
          <w:sz w:val="20"/>
          <w:szCs w:val="20"/>
        </w:rPr>
        <w:t>.</w:t>
      </w:r>
      <w:r w:rsidRPr="00171B48">
        <w:rPr>
          <w:rFonts w:ascii="Tahoma" w:hAnsi="Tahoma" w:cs="Tahoma"/>
          <w:sz w:val="20"/>
          <w:szCs w:val="20"/>
        </w:rPr>
        <w:t>…………</w:t>
      </w:r>
      <w:r w:rsidR="00171B48">
        <w:rPr>
          <w:rFonts w:ascii="Tahoma" w:hAnsi="Tahoma" w:cs="Tahoma"/>
          <w:sz w:val="20"/>
          <w:szCs w:val="20"/>
        </w:rPr>
        <w:t>…………………………</w:t>
      </w:r>
      <w:r w:rsidRPr="00171B48">
        <w:rPr>
          <w:rFonts w:ascii="Tahoma" w:hAnsi="Tahoma" w:cs="Tahoma"/>
          <w:sz w:val="20"/>
          <w:szCs w:val="20"/>
        </w:rPr>
        <w:t>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…………………………………………………………..</w:t>
      </w:r>
      <w:r w:rsidRPr="00171B48">
        <w:rPr>
          <w:rFonts w:ascii="Tahoma" w:hAnsi="Tahoma" w:cs="Tahoma"/>
          <w:sz w:val="20"/>
          <w:szCs w:val="20"/>
        </w:rPr>
        <w:t>……..</w:t>
      </w:r>
    </w:p>
    <w:p w14:paraId="7DE458F3" w14:textId="77777777" w:rsidR="00CD6352" w:rsidRPr="00171B48" w:rsidRDefault="00CD6352" w:rsidP="00CD6352">
      <w:pPr>
        <w:rPr>
          <w:rFonts w:ascii="Tahoma" w:hAnsi="Tahoma" w:cs="Tahoma"/>
          <w:b/>
          <w:sz w:val="20"/>
          <w:szCs w:val="20"/>
        </w:rPr>
      </w:pPr>
    </w:p>
    <w:p w14:paraId="6796F46D" w14:textId="77777777" w:rsidR="00874C0F" w:rsidRPr="00171B48" w:rsidRDefault="00874C0F" w:rsidP="00C94DD1">
      <w:pPr>
        <w:tabs>
          <w:tab w:val="left" w:pos="1530"/>
          <w:tab w:val="left" w:pos="1710"/>
        </w:tabs>
        <w:suppressAutoHyphens/>
        <w:spacing w:before="57" w:after="57" w:line="200" w:lineRule="atLeast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252BDF0D" w14:textId="77777777" w:rsidR="00C32758" w:rsidRPr="00171B48" w:rsidRDefault="00C32758" w:rsidP="00171B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="00A1434E" w:rsidRP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1F18CD51" w14:textId="77777777" w:rsidR="00FA609A" w:rsidRPr="00171B48" w:rsidRDefault="00C32758" w:rsidP="00EF66F0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sectPr w:rsidR="00FA609A" w:rsidRPr="00171B48" w:rsidSect="00123DC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60621" w14:textId="77777777" w:rsidR="00B36CB7" w:rsidRDefault="00B36CB7">
      <w:pPr>
        <w:spacing w:after="0" w:line="240" w:lineRule="auto"/>
      </w:pPr>
      <w:r>
        <w:separator/>
      </w:r>
    </w:p>
  </w:endnote>
  <w:endnote w:type="continuationSeparator" w:id="0">
    <w:p w14:paraId="1B306087" w14:textId="77777777" w:rsidR="00B36CB7" w:rsidRDefault="00B3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A754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7BA6" w14:textId="77777777" w:rsidR="00874C0F" w:rsidRDefault="00874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9C48A1" w14:textId="77777777" w:rsidR="00874C0F" w:rsidRDefault="00874C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EE761" w14:textId="77777777" w:rsidR="00874C0F" w:rsidRDefault="00874C0F">
    <w:pPr>
      <w:tabs>
        <w:tab w:val="left" w:pos="71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0FD0" w14:textId="77777777" w:rsidR="00874C0F" w:rsidRDefault="00874C0F">
    <w:pPr>
      <w:pStyle w:val="Stopka"/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 \* MERGEFORMAT </w:instrText>
    </w:r>
    <w:r>
      <w:rPr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>
      <w:rPr>
        <w:sz w:val="20"/>
      </w:rPr>
      <w:fldChar w:fldCharType="end"/>
    </w:r>
  </w:p>
  <w:p w14:paraId="567F886F" w14:textId="77777777" w:rsidR="00874C0F" w:rsidRDefault="00874C0F">
    <w:pPr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95CDE" w14:textId="77777777" w:rsidR="00B36CB7" w:rsidRDefault="00B36CB7">
      <w:pPr>
        <w:spacing w:after="0" w:line="240" w:lineRule="auto"/>
      </w:pPr>
      <w:r>
        <w:separator/>
      </w:r>
    </w:p>
  </w:footnote>
  <w:footnote w:type="continuationSeparator" w:id="0">
    <w:p w14:paraId="44906354" w14:textId="77777777" w:rsidR="00B36CB7" w:rsidRDefault="00B3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37BB" w14:textId="77777777" w:rsidR="00C738D3" w:rsidRDefault="00C738D3" w:rsidP="00C738D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EAC3" w14:textId="77777777" w:rsidR="00874C0F" w:rsidRDefault="00874C0F">
    <w:pPr>
      <w:rPr>
        <w:b/>
        <w:bCs/>
        <w:sz w:val="16"/>
        <w:szCs w:val="16"/>
      </w:rPr>
    </w:pPr>
  </w:p>
  <w:p w14:paraId="14290ADE" w14:textId="77777777" w:rsidR="00874C0F" w:rsidRDefault="00874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9DC6452"/>
    <w:name w:val="WW8Num1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b w:val="0"/>
      </w:rPr>
    </w:lvl>
  </w:abstractNum>
  <w:abstractNum w:abstractNumId="1" w15:restartNumberingAfterBreak="0">
    <w:nsid w:val="00000003"/>
    <w:multiLevelType w:val="singleLevel"/>
    <w:tmpl w:val="32625B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" w15:restartNumberingAfterBreak="0">
    <w:nsid w:val="00000005"/>
    <w:multiLevelType w:val="singleLevel"/>
    <w:tmpl w:val="7402F7D4"/>
    <w:name w:val="WW8Num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12"/>
    <w:multiLevelType w:val="multilevel"/>
    <w:tmpl w:val="8D42C548"/>
    <w:name w:val="WW8Num18"/>
    <w:lvl w:ilvl="0">
      <w:start w:val="3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1" w15:restartNumberingAfterBreak="0">
    <w:nsid w:val="00000015"/>
    <w:multiLevelType w:val="multilevel"/>
    <w:tmpl w:val="A13C258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2338" w:hanging="358"/>
      </w:pPr>
      <w:rPr>
        <w:rFonts w:ascii="Symbol" w:hAnsi="Symbol" w:cs="Times New Roman"/>
        <w:sz w:val="24"/>
      </w:rPr>
    </w:lvl>
    <w:lvl w:ilvl="3">
      <w:start w:val="6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B"/>
    <w:multiLevelType w:val="multilevel"/>
    <w:tmpl w:val="55FC1816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" w15:restartNumberingAfterBreak="0">
    <w:nsid w:val="00000023"/>
    <w:multiLevelType w:val="singleLevel"/>
    <w:tmpl w:val="00000023"/>
    <w:name w:val="WW8Num3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5"/>
    <w:multiLevelType w:val="singleLevel"/>
    <w:tmpl w:val="00000025"/>
    <w:name w:val="WW8Num40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7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8" w15:restartNumberingAfterBreak="0">
    <w:nsid w:val="0000002B"/>
    <w:multiLevelType w:val="single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9" w15:restartNumberingAfterBreak="0">
    <w:nsid w:val="0000002D"/>
    <w:multiLevelType w:val="multilevel"/>
    <w:tmpl w:val="A39C3E92"/>
    <w:name w:val="WW8Num48"/>
    <w:lvl w:ilvl="0">
      <w:start w:val="2"/>
      <w:numFmt w:val="decimal"/>
      <w:lvlText w:val="%1."/>
      <w:lvlJc w:val="left"/>
      <w:pPr>
        <w:tabs>
          <w:tab w:val="num" w:pos="1"/>
        </w:tabs>
        <w:ind w:left="721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54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2161" w:hanging="1800"/>
      </w:pPr>
      <w:rPr>
        <w:rFonts w:hint="default"/>
      </w:rPr>
    </w:lvl>
  </w:abstractNum>
  <w:abstractNum w:abstractNumId="20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1" w15:restartNumberingAfterBreak="0">
    <w:nsid w:val="00921BFA"/>
    <w:multiLevelType w:val="hybridMultilevel"/>
    <w:tmpl w:val="6CB619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1401C4E"/>
    <w:multiLevelType w:val="multilevel"/>
    <w:tmpl w:val="DC7619A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2510352"/>
    <w:multiLevelType w:val="hybridMultilevel"/>
    <w:tmpl w:val="036C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54271C"/>
    <w:multiLevelType w:val="hybridMultilevel"/>
    <w:tmpl w:val="3B1E7D5C"/>
    <w:name w:val="WW8Num48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051D50DD"/>
    <w:multiLevelType w:val="multilevel"/>
    <w:tmpl w:val="FF9235A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6B5057E"/>
    <w:multiLevelType w:val="singleLevel"/>
    <w:tmpl w:val="67D6D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</w:abstractNum>
  <w:abstractNum w:abstractNumId="27" w15:restartNumberingAfterBreak="0">
    <w:nsid w:val="09B81073"/>
    <w:multiLevelType w:val="multilevel"/>
    <w:tmpl w:val="0FFEC3CC"/>
    <w:lvl w:ilvl="0">
      <w:start w:val="5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TE15A7548t00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 w15:restartNumberingAfterBreak="0">
    <w:nsid w:val="0A7E3B1D"/>
    <w:multiLevelType w:val="hybridMultilevel"/>
    <w:tmpl w:val="7FEA9B94"/>
    <w:lvl w:ilvl="0" w:tplc="0C684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7F6D13"/>
    <w:multiLevelType w:val="hybridMultilevel"/>
    <w:tmpl w:val="67D6D9BC"/>
    <w:name w:val="WW8Num111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15242EE4"/>
    <w:multiLevelType w:val="multilevel"/>
    <w:tmpl w:val="CE58A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60C6D24"/>
    <w:multiLevelType w:val="multilevel"/>
    <w:tmpl w:val="8EB8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17B12774"/>
    <w:multiLevelType w:val="singleLevel"/>
    <w:tmpl w:val="C7B040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3" w15:restartNumberingAfterBreak="0">
    <w:nsid w:val="18244462"/>
    <w:multiLevelType w:val="multilevel"/>
    <w:tmpl w:val="FF142DB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95C0AAD"/>
    <w:multiLevelType w:val="multilevel"/>
    <w:tmpl w:val="08FCE9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20AD3EBC"/>
    <w:multiLevelType w:val="multilevel"/>
    <w:tmpl w:val="CA8009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CE0468"/>
    <w:multiLevelType w:val="hybridMultilevel"/>
    <w:tmpl w:val="729C3FEE"/>
    <w:lvl w:ilvl="0" w:tplc="9DE4D9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D03CFF"/>
    <w:multiLevelType w:val="singleLevel"/>
    <w:tmpl w:val="48F2D1F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</w:abstractNum>
  <w:abstractNum w:abstractNumId="38" w15:restartNumberingAfterBreak="0">
    <w:nsid w:val="23AF35C2"/>
    <w:multiLevelType w:val="singleLevel"/>
    <w:tmpl w:val="619610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9" w15:restartNumberingAfterBreak="0">
    <w:nsid w:val="278A0CDF"/>
    <w:multiLevelType w:val="hybridMultilevel"/>
    <w:tmpl w:val="DEFCFD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BB3322F"/>
    <w:multiLevelType w:val="multilevel"/>
    <w:tmpl w:val="1EB0BE98"/>
    <w:name w:val="WW8Num182"/>
    <w:lvl w:ilvl="0">
      <w:start w:val="4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41" w15:restartNumberingAfterBreak="0">
    <w:nsid w:val="2E437602"/>
    <w:multiLevelType w:val="singleLevel"/>
    <w:tmpl w:val="DD5256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2" w15:restartNumberingAfterBreak="0">
    <w:nsid w:val="30A61178"/>
    <w:multiLevelType w:val="hybridMultilevel"/>
    <w:tmpl w:val="B1A23CF2"/>
    <w:lvl w:ilvl="0" w:tplc="6F9AC9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D066AD"/>
    <w:multiLevelType w:val="hybridMultilevel"/>
    <w:tmpl w:val="82962ECC"/>
    <w:name w:val="WW8Num1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D518DA"/>
    <w:multiLevelType w:val="hybridMultilevel"/>
    <w:tmpl w:val="0BD66736"/>
    <w:lvl w:ilvl="0" w:tplc="DFFA2AE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F97A66"/>
    <w:multiLevelType w:val="hybridMultilevel"/>
    <w:tmpl w:val="CB6467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57D2FF6"/>
    <w:multiLevelType w:val="singleLevel"/>
    <w:tmpl w:val="D02A5A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7" w15:restartNumberingAfterBreak="0">
    <w:nsid w:val="3638355F"/>
    <w:multiLevelType w:val="multilevel"/>
    <w:tmpl w:val="442A5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6FB77DC"/>
    <w:multiLevelType w:val="hybridMultilevel"/>
    <w:tmpl w:val="703ABDFE"/>
    <w:lvl w:ilvl="0" w:tplc="90CED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9A4C20">
      <w:numFmt w:val="none"/>
      <w:lvlText w:val=""/>
      <w:lvlJc w:val="left"/>
      <w:pPr>
        <w:tabs>
          <w:tab w:val="num" w:pos="360"/>
        </w:tabs>
      </w:pPr>
    </w:lvl>
    <w:lvl w:ilvl="2" w:tplc="DED665CA">
      <w:numFmt w:val="none"/>
      <w:lvlText w:val=""/>
      <w:lvlJc w:val="left"/>
      <w:pPr>
        <w:tabs>
          <w:tab w:val="num" w:pos="360"/>
        </w:tabs>
      </w:pPr>
    </w:lvl>
    <w:lvl w:ilvl="3" w:tplc="63B0DCD0">
      <w:numFmt w:val="none"/>
      <w:lvlText w:val=""/>
      <w:lvlJc w:val="left"/>
      <w:pPr>
        <w:tabs>
          <w:tab w:val="num" w:pos="360"/>
        </w:tabs>
      </w:pPr>
    </w:lvl>
    <w:lvl w:ilvl="4" w:tplc="956AAB92">
      <w:numFmt w:val="none"/>
      <w:lvlText w:val=""/>
      <w:lvlJc w:val="left"/>
      <w:pPr>
        <w:tabs>
          <w:tab w:val="num" w:pos="360"/>
        </w:tabs>
      </w:pPr>
    </w:lvl>
    <w:lvl w:ilvl="5" w:tplc="96B041DC">
      <w:numFmt w:val="none"/>
      <w:lvlText w:val=""/>
      <w:lvlJc w:val="left"/>
      <w:pPr>
        <w:tabs>
          <w:tab w:val="num" w:pos="360"/>
        </w:tabs>
      </w:pPr>
    </w:lvl>
    <w:lvl w:ilvl="6" w:tplc="F99453D6">
      <w:numFmt w:val="none"/>
      <w:lvlText w:val=""/>
      <w:lvlJc w:val="left"/>
      <w:pPr>
        <w:tabs>
          <w:tab w:val="num" w:pos="360"/>
        </w:tabs>
      </w:pPr>
    </w:lvl>
    <w:lvl w:ilvl="7" w:tplc="CFEC148C">
      <w:numFmt w:val="none"/>
      <w:lvlText w:val=""/>
      <w:lvlJc w:val="left"/>
      <w:pPr>
        <w:tabs>
          <w:tab w:val="num" w:pos="360"/>
        </w:tabs>
      </w:pPr>
    </w:lvl>
    <w:lvl w:ilvl="8" w:tplc="B9C2EDF2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3AD35FC0"/>
    <w:multiLevelType w:val="hybridMultilevel"/>
    <w:tmpl w:val="34B8CEC6"/>
    <w:lvl w:ilvl="0" w:tplc="254E8EAA">
      <w:start w:val="1"/>
      <w:numFmt w:val="upperRoman"/>
      <w:pStyle w:val="Nagwek9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886E7F7A" w:tentative="1">
      <w:start w:val="1"/>
      <w:numFmt w:val="lowerLetter"/>
      <w:lvlText w:val="%2."/>
      <w:lvlJc w:val="left"/>
      <w:pPr>
        <w:ind w:left="1440" w:hanging="360"/>
      </w:pPr>
    </w:lvl>
    <w:lvl w:ilvl="2" w:tplc="CB005C9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D77331"/>
    <w:multiLevelType w:val="hybridMultilevel"/>
    <w:tmpl w:val="F986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AE190B"/>
    <w:multiLevelType w:val="hybridMultilevel"/>
    <w:tmpl w:val="03D43142"/>
    <w:lvl w:ilvl="0" w:tplc="CDF4B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4F792">
      <w:numFmt w:val="none"/>
      <w:lvlText w:val=""/>
      <w:lvlJc w:val="left"/>
      <w:pPr>
        <w:tabs>
          <w:tab w:val="num" w:pos="0"/>
        </w:tabs>
      </w:pPr>
    </w:lvl>
    <w:lvl w:ilvl="2" w:tplc="690A3786">
      <w:numFmt w:val="none"/>
      <w:lvlText w:val=""/>
      <w:lvlJc w:val="left"/>
      <w:pPr>
        <w:tabs>
          <w:tab w:val="num" w:pos="0"/>
        </w:tabs>
      </w:pPr>
    </w:lvl>
    <w:lvl w:ilvl="3" w:tplc="5CDE2F68">
      <w:numFmt w:val="none"/>
      <w:lvlText w:val=""/>
      <w:lvlJc w:val="left"/>
      <w:pPr>
        <w:tabs>
          <w:tab w:val="num" w:pos="0"/>
        </w:tabs>
      </w:pPr>
    </w:lvl>
    <w:lvl w:ilvl="4" w:tplc="1B46BBE6">
      <w:numFmt w:val="none"/>
      <w:lvlText w:val=""/>
      <w:lvlJc w:val="left"/>
      <w:pPr>
        <w:tabs>
          <w:tab w:val="num" w:pos="0"/>
        </w:tabs>
      </w:pPr>
    </w:lvl>
    <w:lvl w:ilvl="5" w:tplc="FCD05E22">
      <w:numFmt w:val="none"/>
      <w:lvlText w:val=""/>
      <w:lvlJc w:val="left"/>
      <w:pPr>
        <w:tabs>
          <w:tab w:val="num" w:pos="0"/>
        </w:tabs>
      </w:pPr>
    </w:lvl>
    <w:lvl w:ilvl="6" w:tplc="CD3E4186">
      <w:numFmt w:val="none"/>
      <w:lvlText w:val=""/>
      <w:lvlJc w:val="left"/>
      <w:pPr>
        <w:tabs>
          <w:tab w:val="num" w:pos="0"/>
        </w:tabs>
      </w:pPr>
    </w:lvl>
    <w:lvl w:ilvl="7" w:tplc="FF74B78C">
      <w:numFmt w:val="none"/>
      <w:lvlText w:val=""/>
      <w:lvlJc w:val="left"/>
      <w:pPr>
        <w:tabs>
          <w:tab w:val="num" w:pos="0"/>
        </w:tabs>
      </w:pPr>
    </w:lvl>
    <w:lvl w:ilvl="8" w:tplc="FC90ABDA">
      <w:numFmt w:val="none"/>
      <w:lvlText w:val=""/>
      <w:lvlJc w:val="left"/>
      <w:pPr>
        <w:tabs>
          <w:tab w:val="num" w:pos="0"/>
        </w:tabs>
      </w:pPr>
    </w:lvl>
  </w:abstractNum>
  <w:abstractNum w:abstractNumId="52" w15:restartNumberingAfterBreak="0">
    <w:nsid w:val="434C0868"/>
    <w:multiLevelType w:val="multilevel"/>
    <w:tmpl w:val="7A7A0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3" w15:restartNumberingAfterBreak="0">
    <w:nsid w:val="489138CA"/>
    <w:multiLevelType w:val="hybridMultilevel"/>
    <w:tmpl w:val="669AAD0A"/>
    <w:lvl w:ilvl="0" w:tplc="80D4D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DB66C9"/>
    <w:multiLevelType w:val="singleLevel"/>
    <w:tmpl w:val="272C505A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55" w15:restartNumberingAfterBreak="0">
    <w:nsid w:val="594739C6"/>
    <w:multiLevelType w:val="multilevel"/>
    <w:tmpl w:val="4E5A5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BD6652E"/>
    <w:multiLevelType w:val="multilevel"/>
    <w:tmpl w:val="C83649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7" w15:restartNumberingAfterBreak="0">
    <w:nsid w:val="5F7E2A68"/>
    <w:multiLevelType w:val="multilevel"/>
    <w:tmpl w:val="5162995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610425E8"/>
    <w:multiLevelType w:val="singleLevel"/>
    <w:tmpl w:val="A1A6FB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9" w15:restartNumberingAfterBreak="0">
    <w:nsid w:val="64793E1B"/>
    <w:multiLevelType w:val="multilevel"/>
    <w:tmpl w:val="B446937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0" w15:restartNumberingAfterBreak="0">
    <w:nsid w:val="655D7CBD"/>
    <w:multiLevelType w:val="multilevel"/>
    <w:tmpl w:val="4540F9F4"/>
    <w:name w:val="WW8Num302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910291"/>
    <w:multiLevelType w:val="hybridMultilevel"/>
    <w:tmpl w:val="7BEED9DE"/>
    <w:lvl w:ilvl="0" w:tplc="2EF00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1CA060" w:tentative="1">
      <w:start w:val="1"/>
      <w:numFmt w:val="lowerLetter"/>
      <w:lvlText w:val="%2."/>
      <w:lvlJc w:val="left"/>
      <w:pPr>
        <w:ind w:left="1440" w:hanging="360"/>
      </w:pPr>
    </w:lvl>
    <w:lvl w:ilvl="2" w:tplc="1EC6D294" w:tentative="1">
      <w:start w:val="1"/>
      <w:numFmt w:val="lowerRoman"/>
      <w:lvlText w:val="%3."/>
      <w:lvlJc w:val="right"/>
      <w:pPr>
        <w:ind w:left="2160" w:hanging="180"/>
      </w:pPr>
    </w:lvl>
    <w:lvl w:ilvl="3" w:tplc="19C61AD6" w:tentative="1">
      <w:start w:val="1"/>
      <w:numFmt w:val="decimal"/>
      <w:lvlText w:val="%4."/>
      <w:lvlJc w:val="left"/>
      <w:pPr>
        <w:ind w:left="2880" w:hanging="360"/>
      </w:pPr>
    </w:lvl>
    <w:lvl w:ilvl="4" w:tplc="FBD22B6A" w:tentative="1">
      <w:start w:val="1"/>
      <w:numFmt w:val="lowerLetter"/>
      <w:lvlText w:val="%5."/>
      <w:lvlJc w:val="left"/>
      <w:pPr>
        <w:ind w:left="3600" w:hanging="360"/>
      </w:pPr>
    </w:lvl>
    <w:lvl w:ilvl="5" w:tplc="0A407810" w:tentative="1">
      <w:start w:val="1"/>
      <w:numFmt w:val="lowerRoman"/>
      <w:lvlText w:val="%6."/>
      <w:lvlJc w:val="right"/>
      <w:pPr>
        <w:ind w:left="4320" w:hanging="180"/>
      </w:pPr>
    </w:lvl>
    <w:lvl w:ilvl="6" w:tplc="743A6F62" w:tentative="1">
      <w:start w:val="1"/>
      <w:numFmt w:val="decimal"/>
      <w:lvlText w:val="%7."/>
      <w:lvlJc w:val="left"/>
      <w:pPr>
        <w:ind w:left="5040" w:hanging="360"/>
      </w:pPr>
    </w:lvl>
    <w:lvl w:ilvl="7" w:tplc="6F8E3D02" w:tentative="1">
      <w:start w:val="1"/>
      <w:numFmt w:val="lowerLetter"/>
      <w:lvlText w:val="%8."/>
      <w:lvlJc w:val="left"/>
      <w:pPr>
        <w:ind w:left="5760" w:hanging="360"/>
      </w:pPr>
    </w:lvl>
    <w:lvl w:ilvl="8" w:tplc="CF58E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8F5437"/>
    <w:multiLevelType w:val="singleLevel"/>
    <w:tmpl w:val="0E7027D2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63" w15:restartNumberingAfterBreak="0">
    <w:nsid w:val="73140F2D"/>
    <w:multiLevelType w:val="hybridMultilevel"/>
    <w:tmpl w:val="B2CE25F8"/>
    <w:lvl w:ilvl="0" w:tplc="EBBAF3FE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CF2A3D"/>
    <w:multiLevelType w:val="singleLevel"/>
    <w:tmpl w:val="6F30F4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5" w15:restartNumberingAfterBreak="0">
    <w:nsid w:val="7A155AB5"/>
    <w:multiLevelType w:val="hybridMultilevel"/>
    <w:tmpl w:val="F338322E"/>
    <w:lvl w:ilvl="0" w:tplc="23361764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9B40464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C4186E96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F9C6D004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B37C1BEA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6966F220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4D5E8714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71AE9126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DC625A92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6" w15:restartNumberingAfterBreak="0">
    <w:nsid w:val="7BA42709"/>
    <w:multiLevelType w:val="multilevel"/>
    <w:tmpl w:val="F8AC7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2F547A"/>
    <w:multiLevelType w:val="hybridMultilevel"/>
    <w:tmpl w:val="AF141C84"/>
    <w:lvl w:ilvl="0" w:tplc="D7069B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1499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D8A241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8E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A6D9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001F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54AF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36CA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C1442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7E887740"/>
    <w:multiLevelType w:val="hybridMultilevel"/>
    <w:tmpl w:val="0B203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F6B7A56"/>
    <w:multiLevelType w:val="multilevel"/>
    <w:tmpl w:val="29F27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FB92EDE"/>
    <w:multiLevelType w:val="multilevel"/>
    <w:tmpl w:val="BBBA7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1"/>
  </w:num>
  <w:num w:numId="2">
    <w:abstractNumId w:val="48"/>
  </w:num>
  <w:num w:numId="3">
    <w:abstractNumId w:val="31"/>
  </w:num>
  <w:num w:numId="4">
    <w:abstractNumId w:val="59"/>
  </w:num>
  <w:num w:numId="5">
    <w:abstractNumId w:val="20"/>
  </w:num>
  <w:num w:numId="6">
    <w:abstractNumId w:val="61"/>
  </w:num>
  <w:num w:numId="7">
    <w:abstractNumId w:val="70"/>
  </w:num>
  <w:num w:numId="8">
    <w:abstractNumId w:val="62"/>
  </w:num>
  <w:num w:numId="9">
    <w:abstractNumId w:val="69"/>
  </w:num>
  <w:num w:numId="10">
    <w:abstractNumId w:val="49"/>
  </w:num>
  <w:num w:numId="11">
    <w:abstractNumId w:val="28"/>
  </w:num>
  <w:num w:numId="12">
    <w:abstractNumId w:val="11"/>
  </w:num>
  <w:num w:numId="13">
    <w:abstractNumId w:val="58"/>
  </w:num>
  <w:num w:numId="14">
    <w:abstractNumId w:val="38"/>
  </w:num>
  <w:num w:numId="15">
    <w:abstractNumId w:val="54"/>
  </w:num>
  <w:num w:numId="16">
    <w:abstractNumId w:val="32"/>
  </w:num>
  <w:num w:numId="17">
    <w:abstractNumId w:val="41"/>
  </w:num>
  <w:num w:numId="18">
    <w:abstractNumId w:val="26"/>
  </w:num>
  <w:num w:numId="19">
    <w:abstractNumId w:val="64"/>
  </w:num>
  <w:num w:numId="20">
    <w:abstractNumId w:val="46"/>
  </w:num>
  <w:num w:numId="21">
    <w:abstractNumId w:val="22"/>
  </w:num>
  <w:num w:numId="22">
    <w:abstractNumId w:val="35"/>
  </w:num>
  <w:num w:numId="23">
    <w:abstractNumId w:val="25"/>
  </w:num>
  <w:num w:numId="24">
    <w:abstractNumId w:val="34"/>
  </w:num>
  <w:num w:numId="25">
    <w:abstractNumId w:val="33"/>
  </w:num>
  <w:num w:numId="26">
    <w:abstractNumId w:val="66"/>
  </w:num>
  <w:num w:numId="27">
    <w:abstractNumId w:val="60"/>
  </w:num>
  <w:num w:numId="28">
    <w:abstractNumId w:val="47"/>
  </w:num>
  <w:num w:numId="29">
    <w:abstractNumId w:val="37"/>
  </w:num>
  <w:num w:numId="30">
    <w:abstractNumId w:val="67"/>
  </w:num>
  <w:num w:numId="31">
    <w:abstractNumId w:val="65"/>
  </w:num>
  <w:num w:numId="32">
    <w:abstractNumId w:val="52"/>
  </w:num>
  <w:num w:numId="33">
    <w:abstractNumId w:val="56"/>
  </w:num>
  <w:num w:numId="34">
    <w:abstractNumId w:val="53"/>
  </w:num>
  <w:num w:numId="35">
    <w:abstractNumId w:val="27"/>
  </w:num>
  <w:num w:numId="36">
    <w:abstractNumId w:val="36"/>
  </w:num>
  <w:num w:numId="37">
    <w:abstractNumId w:val="42"/>
  </w:num>
  <w:num w:numId="38">
    <w:abstractNumId w:val="63"/>
  </w:num>
  <w:num w:numId="39">
    <w:abstractNumId w:val="30"/>
  </w:num>
  <w:num w:numId="40">
    <w:abstractNumId w:val="44"/>
  </w:num>
  <w:num w:numId="41">
    <w:abstractNumId w:val="21"/>
  </w:num>
  <w:num w:numId="42">
    <w:abstractNumId w:val="55"/>
  </w:num>
  <w:num w:numId="43">
    <w:abstractNumId w:val="57"/>
  </w:num>
  <w:num w:numId="44">
    <w:abstractNumId w:val="4"/>
  </w:num>
  <w:num w:numId="45">
    <w:abstractNumId w:val="40"/>
  </w:num>
  <w:num w:numId="46">
    <w:abstractNumId w:val="43"/>
  </w:num>
  <w:num w:numId="47">
    <w:abstractNumId w:val="39"/>
  </w:num>
  <w:num w:numId="48">
    <w:abstractNumId w:val="68"/>
  </w:num>
  <w:num w:numId="49">
    <w:abstractNumId w:val="45"/>
  </w:num>
  <w:num w:numId="50">
    <w:abstractNumId w:val="50"/>
  </w:num>
  <w:num w:numId="51">
    <w:abstractNumId w:val="0"/>
  </w:num>
  <w:num w:numId="52">
    <w:abstractNumId w:val="29"/>
  </w:num>
  <w:num w:numId="53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43"/>
    <w:rsid w:val="00054CA5"/>
    <w:rsid w:val="000B197E"/>
    <w:rsid w:val="000C5396"/>
    <w:rsid w:val="000D0B3C"/>
    <w:rsid w:val="000F01B9"/>
    <w:rsid w:val="00123DCE"/>
    <w:rsid w:val="00140E0E"/>
    <w:rsid w:val="0015719E"/>
    <w:rsid w:val="00171B48"/>
    <w:rsid w:val="002176F5"/>
    <w:rsid w:val="00292DBB"/>
    <w:rsid w:val="002F2B15"/>
    <w:rsid w:val="002F30DB"/>
    <w:rsid w:val="003043C6"/>
    <w:rsid w:val="00336721"/>
    <w:rsid w:val="003815B5"/>
    <w:rsid w:val="003937E3"/>
    <w:rsid w:val="003960B3"/>
    <w:rsid w:val="003D2A38"/>
    <w:rsid w:val="003D6EC1"/>
    <w:rsid w:val="00437C32"/>
    <w:rsid w:val="00444E33"/>
    <w:rsid w:val="004470D0"/>
    <w:rsid w:val="00465E51"/>
    <w:rsid w:val="004E57FD"/>
    <w:rsid w:val="00505A51"/>
    <w:rsid w:val="00590B30"/>
    <w:rsid w:val="00592D0A"/>
    <w:rsid w:val="005C6795"/>
    <w:rsid w:val="006875F8"/>
    <w:rsid w:val="007012FF"/>
    <w:rsid w:val="0071429D"/>
    <w:rsid w:val="00726673"/>
    <w:rsid w:val="00727CEF"/>
    <w:rsid w:val="00760B1E"/>
    <w:rsid w:val="00774361"/>
    <w:rsid w:val="00776D57"/>
    <w:rsid w:val="007933DE"/>
    <w:rsid w:val="007C380A"/>
    <w:rsid w:val="0080486E"/>
    <w:rsid w:val="0082175E"/>
    <w:rsid w:val="00874C0F"/>
    <w:rsid w:val="008A5CEF"/>
    <w:rsid w:val="00904992"/>
    <w:rsid w:val="00910981"/>
    <w:rsid w:val="0095395A"/>
    <w:rsid w:val="00A1434E"/>
    <w:rsid w:val="00A95CA5"/>
    <w:rsid w:val="00AA1051"/>
    <w:rsid w:val="00AE729E"/>
    <w:rsid w:val="00B04FB9"/>
    <w:rsid w:val="00B36CB7"/>
    <w:rsid w:val="00B37C43"/>
    <w:rsid w:val="00B75E79"/>
    <w:rsid w:val="00BA2F72"/>
    <w:rsid w:val="00C31116"/>
    <w:rsid w:val="00C32758"/>
    <w:rsid w:val="00C34BAF"/>
    <w:rsid w:val="00C738D3"/>
    <w:rsid w:val="00C94DD1"/>
    <w:rsid w:val="00CD6352"/>
    <w:rsid w:val="00D6703E"/>
    <w:rsid w:val="00D90DDE"/>
    <w:rsid w:val="00DB14E8"/>
    <w:rsid w:val="00DD2768"/>
    <w:rsid w:val="00E01FAB"/>
    <w:rsid w:val="00EC6ACD"/>
    <w:rsid w:val="00EC7BED"/>
    <w:rsid w:val="00EF66F0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AADF49F"/>
  <w15:chartTrackingRefBased/>
  <w15:docId w15:val="{23C3DA33-B256-4269-AD5C-3EBC91AA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Univers-PL" w:eastAsia="Times New Roman" w:hAnsi="Univers-PL"/>
      <w:i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Univers-PL" w:eastAsia="Times New Roman" w:hAnsi="Univers-PL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pPr>
      <w:keepNext/>
      <w:numPr>
        <w:numId w:val="10"/>
      </w:numPr>
      <w:spacing w:before="240" w:after="120"/>
      <w:ind w:left="1077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Univers-PL" w:eastAsia="Times New Roman" w:hAnsi="Univers-PL"/>
      <w:b/>
      <w:sz w:val="40"/>
      <w:szCs w:val="20"/>
      <w:lang w:eastAsia="pl-PL"/>
    </w:rPr>
  </w:style>
  <w:style w:type="character" w:customStyle="1" w:styleId="TytuZnak">
    <w:name w:val="Tytuł Znak"/>
    <w:rPr>
      <w:rFonts w:ascii="Univers-PL" w:eastAsia="Times New Roman" w:hAnsi="Univers-PL"/>
      <w:b/>
      <w:sz w:val="40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Univers-PL" w:eastAsia="Times New Roman" w:hAnsi="Univers-PL"/>
      <w:i/>
      <w:sz w:val="28"/>
    </w:rPr>
  </w:style>
  <w:style w:type="character" w:customStyle="1" w:styleId="Nagwek5Znak">
    <w:name w:val="Nagłówek 5 Znak"/>
    <w:rPr>
      <w:rFonts w:ascii="Univers-PL" w:eastAsia="Times New Roman" w:hAnsi="Univers-PL"/>
      <w:b/>
      <w:i/>
      <w:sz w:val="2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rPr>
      <w:rFonts w:eastAsia="Times New Roman"/>
      <w:i/>
      <w:iCs/>
      <w:sz w:val="24"/>
      <w:szCs w:val="24"/>
    </w:rPr>
  </w:style>
  <w:style w:type="paragraph" w:styleId="Tekstpodstawowy">
    <w:name w:val="Body Text"/>
    <w:basedOn w:val="Normalny"/>
    <w:semiHidden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sz w:val="22"/>
      <w:szCs w:val="22"/>
      <w:lang w:eastAsia="en-US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semiHidden/>
    <w:rPr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1">
    <w:name w:val="Stopka Znak1"/>
    <w:rPr>
      <w:rFonts w:ascii="Arial" w:eastAsia="Times New Roman" w:hAnsi="Arial"/>
      <w:sz w:val="24"/>
    </w:rPr>
  </w:style>
  <w:style w:type="paragraph" w:customStyle="1" w:styleId="Tekstpodstawowywcity21">
    <w:name w:val="Tekst podstawowy wcięty 21"/>
    <w:basedOn w:val="Normalny"/>
    <w:pPr>
      <w:widowControl w:val="0"/>
      <w:suppressAutoHyphens/>
      <w:spacing w:after="120" w:line="480" w:lineRule="auto"/>
      <w:ind w:left="283"/>
    </w:pPr>
    <w:rPr>
      <w:rFonts w:ascii="Times New Roman" w:eastAsia="Tahoma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rPr>
      <w:sz w:val="20"/>
      <w:szCs w:val="20"/>
      <w:lang w:val="x-none"/>
    </w:rPr>
  </w:style>
  <w:style w:type="character" w:customStyle="1" w:styleId="TekstprzypisudolnegoZnak">
    <w:name w:val="Tekst przypisu dolnego Znak"/>
    <w:semiHidden/>
    <w:rPr>
      <w:lang w:eastAsia="en-US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PWiK w Szczecinku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Wykluczenie</dc:title>
  <dc:subject>Specyfikacja BARWICE</dc:subject>
  <dc:creator>Leszek Mierzejewski</dc:creator>
  <cp:keywords/>
  <cp:lastModifiedBy>Leszek Mierzejewski</cp:lastModifiedBy>
  <cp:revision>14</cp:revision>
  <cp:lastPrinted>2013-10-04T11:23:00Z</cp:lastPrinted>
  <dcterms:created xsi:type="dcterms:W3CDTF">2019-01-28T13:34:00Z</dcterms:created>
  <dcterms:modified xsi:type="dcterms:W3CDTF">2021-07-08T09:10:00Z</dcterms:modified>
</cp:coreProperties>
</file>