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958AD" w14:textId="6BC0E885" w:rsidR="002176F5" w:rsidRPr="000C5396" w:rsidRDefault="002176F5" w:rsidP="002176F5">
      <w:pPr>
        <w:spacing w:after="0" w:line="240" w:lineRule="auto"/>
        <w:jc w:val="right"/>
        <w:rPr>
          <w:rFonts w:ascii="Tahoma" w:hAnsi="Tahoma" w:cs="Tahoma"/>
          <w:bCs/>
          <w:sz w:val="18"/>
          <w:szCs w:val="18"/>
        </w:rPr>
      </w:pPr>
      <w:r w:rsidRPr="000C5396">
        <w:rPr>
          <w:rFonts w:ascii="Tahoma" w:hAnsi="Tahoma" w:cs="Tahoma"/>
          <w:b/>
          <w:sz w:val="18"/>
          <w:szCs w:val="18"/>
        </w:rPr>
        <w:t xml:space="preserve">Załącznik nr </w:t>
      </w:r>
      <w:r w:rsidR="002B0D7E">
        <w:rPr>
          <w:rFonts w:ascii="Tahoma" w:hAnsi="Tahoma" w:cs="Tahoma"/>
          <w:b/>
          <w:sz w:val="18"/>
          <w:szCs w:val="18"/>
        </w:rPr>
        <w:t>3</w:t>
      </w:r>
      <w:r w:rsidR="004470D0">
        <w:rPr>
          <w:rFonts w:ascii="Tahoma" w:hAnsi="Tahoma" w:cs="Tahoma"/>
          <w:b/>
          <w:sz w:val="18"/>
          <w:szCs w:val="18"/>
        </w:rPr>
        <w:t xml:space="preserve"> </w:t>
      </w:r>
      <w:r w:rsidR="007012FF" w:rsidRPr="000C5396">
        <w:rPr>
          <w:rFonts w:ascii="Tahoma" w:hAnsi="Tahoma" w:cs="Tahoma"/>
          <w:b/>
          <w:sz w:val="18"/>
          <w:szCs w:val="18"/>
        </w:rPr>
        <w:t>do SIWZ</w:t>
      </w:r>
    </w:p>
    <w:p w14:paraId="6DEBC79A" w14:textId="1DB71F71" w:rsidR="00CD6352" w:rsidRDefault="00CD6352" w:rsidP="00CD6352">
      <w:pPr>
        <w:rPr>
          <w:rFonts w:ascii="Tahoma" w:hAnsi="Tahoma" w:cs="Tahoma"/>
          <w:sz w:val="20"/>
          <w:szCs w:val="20"/>
        </w:rPr>
      </w:pPr>
    </w:p>
    <w:p w14:paraId="153E054D" w14:textId="77777777" w:rsidR="00916E1C" w:rsidRPr="00171B48" w:rsidRDefault="00916E1C" w:rsidP="00CD6352">
      <w:pPr>
        <w:rPr>
          <w:rFonts w:ascii="Tahoma" w:hAnsi="Tahoma" w:cs="Tahoma"/>
          <w:sz w:val="20"/>
          <w:szCs w:val="20"/>
        </w:rPr>
      </w:pPr>
    </w:p>
    <w:p w14:paraId="09554839" w14:textId="77777777" w:rsidR="00292DBB" w:rsidRDefault="00CD6352" w:rsidP="00CD6352">
      <w:pPr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…………………………………</w:t>
      </w:r>
    </w:p>
    <w:p w14:paraId="27C06E21" w14:textId="77777777" w:rsidR="00CD6352" w:rsidRPr="00171B48" w:rsidRDefault="00CD6352" w:rsidP="00292DBB">
      <w:pPr>
        <w:ind w:left="284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Pieczęć firmowa</w:t>
      </w:r>
    </w:p>
    <w:p w14:paraId="1C4D9D0A" w14:textId="77777777" w:rsidR="002F30DB" w:rsidRDefault="002F30DB" w:rsidP="000D0B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A1E0CA0" w14:textId="77777777" w:rsidR="004D770A" w:rsidRDefault="003D6EC1" w:rsidP="000C1CA1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Dotyczy</w:t>
      </w:r>
      <w:r w:rsidR="00292DBB" w:rsidRPr="000C1CA1">
        <w:rPr>
          <w:rFonts w:ascii="Tahoma" w:hAnsi="Tahoma" w:cs="Tahoma"/>
          <w:b/>
          <w:bCs/>
          <w:sz w:val="20"/>
          <w:szCs w:val="20"/>
        </w:rPr>
        <w:t xml:space="preserve">: </w:t>
      </w:r>
    </w:p>
    <w:p w14:paraId="55410DAF" w14:textId="77777777" w:rsidR="00F54EA3" w:rsidRDefault="00F54EA3" w:rsidP="00F54EA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BB6E883" w14:textId="77777777" w:rsidR="00F54EA3" w:rsidRDefault="00F54EA3" w:rsidP="00F54EA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2BFAE" w14:textId="77777777" w:rsidR="00F54EA3" w:rsidRDefault="00F54EA3" w:rsidP="00F54EA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806B19" w14:textId="77777777" w:rsidR="00F54EA3" w:rsidRDefault="00F54EA3" w:rsidP="00F54EA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89985B6" w14:textId="77777777" w:rsidR="00F54EA3" w:rsidRDefault="00F54EA3" w:rsidP="00F54EA3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(wpisać nr części i nazwy zadania którego dotyczy oferta)</w:t>
      </w:r>
    </w:p>
    <w:p w14:paraId="54AB529C" w14:textId="77777777" w:rsidR="00F54EA3" w:rsidRDefault="00F54EA3" w:rsidP="00F54EA3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65F5D93" w14:textId="77777777" w:rsidR="00580EAD" w:rsidRPr="000C1CA1" w:rsidRDefault="00580EAD" w:rsidP="000C1CA1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17DD130" w14:textId="77777777" w:rsidR="00EF66F0" w:rsidRPr="00171B48" w:rsidRDefault="00EF66F0" w:rsidP="00EF66F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71B48">
        <w:rPr>
          <w:rFonts w:ascii="Tahoma" w:hAnsi="Tahoma" w:cs="Tahoma"/>
          <w:b/>
          <w:sz w:val="20"/>
          <w:szCs w:val="20"/>
        </w:rPr>
        <w:t>OŚWIADCZENIA  WYKONAWCY</w:t>
      </w:r>
    </w:p>
    <w:p w14:paraId="52CEC699" w14:textId="77777777" w:rsidR="00EF66F0" w:rsidRPr="00171B48" w:rsidRDefault="00EF66F0" w:rsidP="00EF66F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składane na podstawie art. 25a ust. 1 ustawy z dnia 29 stycznia 2004 r.</w:t>
      </w:r>
    </w:p>
    <w:p w14:paraId="61A5C335" w14:textId="77777777" w:rsidR="00EF66F0" w:rsidRPr="00171B48" w:rsidRDefault="00EF66F0" w:rsidP="00EF66F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Prawo zamówień publicznych</w:t>
      </w:r>
    </w:p>
    <w:p w14:paraId="2F3EB593" w14:textId="77777777" w:rsidR="00EF66F0" w:rsidRPr="00171B48" w:rsidRDefault="00EF66F0" w:rsidP="00EF66F0">
      <w:pPr>
        <w:rPr>
          <w:rFonts w:ascii="Tahoma" w:hAnsi="Tahoma" w:cs="Tahoma"/>
          <w:b/>
          <w:sz w:val="20"/>
          <w:szCs w:val="20"/>
        </w:rPr>
      </w:pPr>
    </w:p>
    <w:p w14:paraId="13C8A2C5" w14:textId="77777777" w:rsidR="00EF66F0" w:rsidRPr="00171B48" w:rsidRDefault="00EF66F0" w:rsidP="00292DBB">
      <w:pPr>
        <w:jc w:val="center"/>
        <w:rPr>
          <w:rFonts w:ascii="Tahoma" w:hAnsi="Tahoma" w:cs="Tahoma"/>
          <w:b/>
          <w:sz w:val="20"/>
          <w:szCs w:val="20"/>
        </w:rPr>
      </w:pPr>
      <w:r w:rsidRPr="00171B48">
        <w:rPr>
          <w:rFonts w:ascii="Tahoma" w:hAnsi="Tahoma" w:cs="Tahoma"/>
          <w:b/>
          <w:sz w:val="20"/>
          <w:szCs w:val="20"/>
        </w:rPr>
        <w:t>o niepodleganiu wykluczeniu z postępowania</w:t>
      </w:r>
    </w:p>
    <w:p w14:paraId="1319154B" w14:textId="77777777" w:rsidR="00EF66F0" w:rsidRPr="00171B48" w:rsidRDefault="00EF66F0" w:rsidP="00EF66F0">
      <w:pPr>
        <w:rPr>
          <w:rFonts w:ascii="Tahoma" w:hAnsi="Tahoma" w:cs="Tahoma"/>
          <w:b/>
          <w:sz w:val="20"/>
          <w:szCs w:val="20"/>
        </w:rPr>
      </w:pPr>
    </w:p>
    <w:p w14:paraId="44529ACA" w14:textId="77777777" w:rsidR="00EF66F0" w:rsidRPr="00171B48" w:rsidRDefault="00EF66F0" w:rsidP="00A1434E">
      <w:pPr>
        <w:jc w:val="both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b/>
          <w:sz w:val="20"/>
          <w:szCs w:val="20"/>
        </w:rPr>
        <w:tab/>
      </w:r>
      <w:r w:rsidRPr="00171B48">
        <w:rPr>
          <w:rFonts w:ascii="Tahoma" w:hAnsi="Tahoma" w:cs="Tahoma"/>
          <w:sz w:val="20"/>
          <w:szCs w:val="20"/>
        </w:rPr>
        <w:t xml:space="preserve">Przystępując do udziału w postępowaniu o zamówienie publiczne oświadczam, że nie podlegam wykluczeniu z postępowania na podstawie art. 24 ust. 1 oraz art. 24 ust. 5 ustawy </w:t>
      </w:r>
      <w:proofErr w:type="spellStart"/>
      <w:r w:rsidRPr="00171B48">
        <w:rPr>
          <w:rFonts w:ascii="Tahoma" w:hAnsi="Tahoma" w:cs="Tahoma"/>
          <w:sz w:val="20"/>
          <w:szCs w:val="20"/>
        </w:rPr>
        <w:t>Pzp</w:t>
      </w:r>
      <w:proofErr w:type="spellEnd"/>
      <w:r w:rsidRPr="00171B48">
        <w:rPr>
          <w:rFonts w:ascii="Tahoma" w:hAnsi="Tahoma" w:cs="Tahoma"/>
          <w:sz w:val="20"/>
          <w:szCs w:val="20"/>
        </w:rPr>
        <w:t>.</w:t>
      </w:r>
    </w:p>
    <w:p w14:paraId="3009083B" w14:textId="77777777" w:rsidR="00EF66F0" w:rsidRPr="00171B48" w:rsidRDefault="00EF66F0" w:rsidP="00EF66F0">
      <w:pPr>
        <w:rPr>
          <w:rFonts w:ascii="Tahoma" w:hAnsi="Tahoma" w:cs="Tahoma"/>
          <w:b/>
          <w:sz w:val="20"/>
          <w:szCs w:val="20"/>
        </w:rPr>
      </w:pPr>
    </w:p>
    <w:p w14:paraId="658D98E5" w14:textId="77777777" w:rsidR="00EF66F0" w:rsidRPr="00171B48" w:rsidRDefault="00EF66F0" w:rsidP="00292DBB">
      <w:pPr>
        <w:jc w:val="center"/>
        <w:rPr>
          <w:rFonts w:ascii="Tahoma" w:hAnsi="Tahoma" w:cs="Tahoma"/>
          <w:b/>
          <w:sz w:val="20"/>
          <w:szCs w:val="20"/>
        </w:rPr>
      </w:pPr>
      <w:r w:rsidRPr="00171B48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</w:p>
    <w:p w14:paraId="042F84C1" w14:textId="77777777" w:rsidR="00A1434E" w:rsidRPr="00171B48" w:rsidRDefault="00A1434E" w:rsidP="00EF66F0">
      <w:pPr>
        <w:rPr>
          <w:rFonts w:ascii="Tahoma" w:hAnsi="Tahoma" w:cs="Tahoma"/>
          <w:b/>
          <w:sz w:val="20"/>
          <w:szCs w:val="20"/>
        </w:rPr>
      </w:pPr>
    </w:p>
    <w:p w14:paraId="2E048162" w14:textId="77777777" w:rsidR="00EF66F0" w:rsidRPr="00171B48" w:rsidRDefault="00EF66F0" w:rsidP="00A1434E">
      <w:pPr>
        <w:jc w:val="both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b/>
          <w:sz w:val="20"/>
          <w:szCs w:val="20"/>
        </w:rPr>
        <w:tab/>
      </w:r>
      <w:r w:rsidRPr="00171B48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 w:rsidR="000D0B3C" w:rsidRPr="00171B48">
        <w:rPr>
          <w:rFonts w:ascii="Tahoma" w:hAnsi="Tahoma" w:cs="Tahoma"/>
          <w:b/>
          <w:sz w:val="20"/>
          <w:szCs w:val="20"/>
        </w:rPr>
        <w:t>§ 5</w:t>
      </w:r>
      <w:r w:rsidR="0080486E" w:rsidRPr="00171B48">
        <w:rPr>
          <w:rFonts w:ascii="Tahoma" w:hAnsi="Tahoma" w:cs="Tahoma"/>
          <w:b/>
          <w:sz w:val="20"/>
          <w:szCs w:val="20"/>
        </w:rPr>
        <w:t xml:space="preserve"> </w:t>
      </w:r>
      <w:r w:rsidRPr="00171B48">
        <w:rPr>
          <w:rFonts w:ascii="Tahoma" w:hAnsi="Tahoma" w:cs="Tahoma"/>
          <w:b/>
          <w:sz w:val="20"/>
          <w:szCs w:val="20"/>
        </w:rPr>
        <w:t>SIWZ</w:t>
      </w:r>
      <w:r w:rsidRPr="00171B48">
        <w:rPr>
          <w:rFonts w:ascii="Tahoma" w:hAnsi="Tahoma" w:cs="Tahoma"/>
          <w:sz w:val="20"/>
          <w:szCs w:val="20"/>
        </w:rPr>
        <w:t>, polegam na zasobach następujących podmiotów: ……………………</w:t>
      </w:r>
      <w:r w:rsidR="00171B48" w:rsidRPr="00171B48">
        <w:rPr>
          <w:rFonts w:ascii="Tahoma" w:hAnsi="Tahoma" w:cs="Tahoma"/>
          <w:sz w:val="20"/>
          <w:szCs w:val="20"/>
        </w:rPr>
        <w:t>……</w:t>
      </w:r>
      <w:r w:rsidR="00171B48">
        <w:rPr>
          <w:rFonts w:ascii="Tahoma" w:hAnsi="Tahoma" w:cs="Tahoma"/>
          <w:sz w:val="20"/>
          <w:szCs w:val="20"/>
        </w:rPr>
        <w:t>………………………………………</w:t>
      </w:r>
      <w:r w:rsidR="00171B48" w:rsidRPr="00171B48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Pr="00171B48">
        <w:rPr>
          <w:rFonts w:ascii="Tahoma" w:hAnsi="Tahoma" w:cs="Tahoma"/>
          <w:sz w:val="20"/>
          <w:szCs w:val="20"/>
        </w:rPr>
        <w:t xml:space="preserve">………………, </w:t>
      </w:r>
      <w:r w:rsidR="00171B48" w:rsidRPr="00171B48">
        <w:rPr>
          <w:rFonts w:ascii="Tahoma" w:hAnsi="Tahoma" w:cs="Tahoma"/>
          <w:sz w:val="20"/>
          <w:szCs w:val="20"/>
        </w:rPr>
        <w:br/>
      </w:r>
      <w:r w:rsidRPr="00171B48">
        <w:rPr>
          <w:rFonts w:ascii="Tahoma" w:hAnsi="Tahoma" w:cs="Tahoma"/>
          <w:sz w:val="20"/>
          <w:szCs w:val="20"/>
        </w:rPr>
        <w:t xml:space="preserve">w następującym zakresie: </w:t>
      </w:r>
      <w:r w:rsidR="003D6EC1" w:rsidRPr="00171B48">
        <w:rPr>
          <w:rFonts w:ascii="Tahoma" w:hAnsi="Tahoma" w:cs="Tahoma"/>
          <w:sz w:val="20"/>
          <w:szCs w:val="20"/>
        </w:rPr>
        <w:t>.</w:t>
      </w:r>
      <w:r w:rsidRPr="00171B48">
        <w:rPr>
          <w:rFonts w:ascii="Tahoma" w:hAnsi="Tahoma" w:cs="Tahoma"/>
          <w:sz w:val="20"/>
          <w:szCs w:val="20"/>
        </w:rPr>
        <w:t>…………</w:t>
      </w:r>
      <w:r w:rsidR="00171B48">
        <w:rPr>
          <w:rFonts w:ascii="Tahoma" w:hAnsi="Tahoma" w:cs="Tahoma"/>
          <w:sz w:val="20"/>
          <w:szCs w:val="20"/>
        </w:rPr>
        <w:t>…………………………</w:t>
      </w:r>
      <w:r w:rsidRPr="00171B48">
        <w:rPr>
          <w:rFonts w:ascii="Tahoma" w:hAnsi="Tahoma" w:cs="Tahoma"/>
          <w:sz w:val="20"/>
          <w:szCs w:val="20"/>
        </w:rPr>
        <w:t>…</w:t>
      </w:r>
      <w:r w:rsidR="00171B48" w:rsidRPr="00171B48">
        <w:rPr>
          <w:rFonts w:ascii="Tahoma" w:hAnsi="Tahoma" w:cs="Tahoma"/>
          <w:sz w:val="20"/>
          <w:szCs w:val="20"/>
        </w:rPr>
        <w:t>…………………………………………………………..</w:t>
      </w:r>
      <w:r w:rsidRPr="00171B48">
        <w:rPr>
          <w:rFonts w:ascii="Tahoma" w:hAnsi="Tahoma" w:cs="Tahoma"/>
          <w:sz w:val="20"/>
          <w:szCs w:val="20"/>
        </w:rPr>
        <w:t>……..</w:t>
      </w:r>
    </w:p>
    <w:p w14:paraId="7DE458F3" w14:textId="77777777" w:rsidR="00CD6352" w:rsidRPr="00171B48" w:rsidRDefault="00CD6352" w:rsidP="00CD6352">
      <w:pPr>
        <w:rPr>
          <w:rFonts w:ascii="Tahoma" w:hAnsi="Tahoma" w:cs="Tahoma"/>
          <w:b/>
          <w:sz w:val="20"/>
          <w:szCs w:val="20"/>
        </w:rPr>
      </w:pPr>
    </w:p>
    <w:p w14:paraId="3C356600" w14:textId="77777777" w:rsidR="00874C0F" w:rsidRPr="00171B48" w:rsidRDefault="00874C0F">
      <w:pPr>
        <w:tabs>
          <w:tab w:val="left" w:pos="1530"/>
          <w:tab w:val="left" w:pos="1710"/>
        </w:tabs>
        <w:suppressAutoHyphens/>
        <w:spacing w:before="57" w:after="57" w:line="200" w:lineRule="atLeast"/>
        <w:ind w:left="270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14:paraId="6796F46D" w14:textId="77777777" w:rsidR="00874C0F" w:rsidRPr="00171B48" w:rsidRDefault="00874C0F">
      <w:pPr>
        <w:tabs>
          <w:tab w:val="left" w:pos="1530"/>
          <w:tab w:val="left" w:pos="1710"/>
        </w:tabs>
        <w:suppressAutoHyphens/>
        <w:spacing w:before="57" w:after="57" w:line="200" w:lineRule="atLeast"/>
        <w:ind w:left="270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14:paraId="252BDF0D" w14:textId="77777777" w:rsidR="00C32758" w:rsidRPr="00171B48" w:rsidRDefault="00C32758" w:rsidP="00171B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                                   </w:t>
      </w:r>
      <w:r w:rsidR="00A1434E" w:rsidRPr="00171B4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="00171B4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71B4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………</w:t>
      </w:r>
      <w:r w:rsidR="00171B48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…………………………..                             </w:t>
      </w:r>
    </w:p>
    <w:p w14:paraId="1F18CD51" w14:textId="77777777" w:rsidR="00FA609A" w:rsidRPr="00171B48" w:rsidRDefault="00C32758" w:rsidP="00EF66F0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Miejscowość i data                                                                    Upoważniony przedstawiciel</w:t>
      </w:r>
    </w:p>
    <w:sectPr w:rsidR="00FA609A" w:rsidRPr="00171B48" w:rsidSect="00123DC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60621" w14:textId="77777777" w:rsidR="00B36CB7" w:rsidRDefault="00B36CB7">
      <w:pPr>
        <w:spacing w:after="0" w:line="240" w:lineRule="auto"/>
      </w:pPr>
      <w:r>
        <w:separator/>
      </w:r>
    </w:p>
  </w:endnote>
  <w:endnote w:type="continuationSeparator" w:id="0">
    <w:p w14:paraId="1B306087" w14:textId="77777777" w:rsidR="00B36CB7" w:rsidRDefault="00B3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A754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Yu Gothic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87BA6" w14:textId="77777777" w:rsidR="00874C0F" w:rsidRDefault="00874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9C48A1" w14:textId="77777777" w:rsidR="00874C0F" w:rsidRDefault="00874C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EE761" w14:textId="77777777" w:rsidR="00874C0F" w:rsidRDefault="00874C0F">
    <w:pPr>
      <w:tabs>
        <w:tab w:val="left" w:pos="71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40FD0" w14:textId="77777777" w:rsidR="00874C0F" w:rsidRDefault="00874C0F">
    <w:pPr>
      <w:pStyle w:val="Stopka"/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str. </w:t>
    </w:r>
    <w:r>
      <w:rPr>
        <w:sz w:val="20"/>
      </w:rPr>
      <w:fldChar w:fldCharType="begin"/>
    </w:r>
    <w:r>
      <w:rPr>
        <w:sz w:val="20"/>
      </w:rPr>
      <w:instrText xml:space="preserve"> PAGE    \* MERGEFORMAT </w:instrText>
    </w:r>
    <w:r>
      <w:rPr>
        <w:sz w:val="20"/>
      </w:rPr>
      <w:fldChar w:fldCharType="separate"/>
    </w:r>
    <w:r>
      <w:rPr>
        <w:rFonts w:ascii="Cambria" w:hAnsi="Cambria"/>
        <w:noProof/>
        <w:sz w:val="20"/>
      </w:rPr>
      <w:t>1</w:t>
    </w:r>
    <w:r>
      <w:rPr>
        <w:sz w:val="20"/>
      </w:rPr>
      <w:fldChar w:fldCharType="end"/>
    </w:r>
  </w:p>
  <w:p w14:paraId="567F886F" w14:textId="77777777" w:rsidR="00874C0F" w:rsidRDefault="00874C0F">
    <w:pPr>
      <w:jc w:val="cen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95CDE" w14:textId="77777777" w:rsidR="00B36CB7" w:rsidRDefault="00B36CB7">
      <w:pPr>
        <w:spacing w:after="0" w:line="240" w:lineRule="auto"/>
      </w:pPr>
      <w:r>
        <w:separator/>
      </w:r>
    </w:p>
  </w:footnote>
  <w:footnote w:type="continuationSeparator" w:id="0">
    <w:p w14:paraId="44906354" w14:textId="77777777" w:rsidR="00B36CB7" w:rsidRDefault="00B3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37BB" w14:textId="77777777" w:rsidR="00C738D3" w:rsidRDefault="00C738D3" w:rsidP="00C738D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6EAC3" w14:textId="77777777" w:rsidR="00874C0F" w:rsidRDefault="00874C0F">
    <w:pPr>
      <w:rPr>
        <w:b/>
        <w:bCs/>
        <w:sz w:val="16"/>
        <w:szCs w:val="16"/>
      </w:rPr>
    </w:pPr>
  </w:p>
  <w:p w14:paraId="14290ADE" w14:textId="77777777" w:rsidR="00874C0F" w:rsidRDefault="00874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E9DC6452"/>
    <w:name w:val="WW8Num1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b w:val="0"/>
      </w:rPr>
    </w:lvl>
  </w:abstractNum>
  <w:abstractNum w:abstractNumId="1" w15:restartNumberingAfterBreak="0">
    <w:nsid w:val="00000003"/>
    <w:multiLevelType w:val="singleLevel"/>
    <w:tmpl w:val="32625B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" w15:restartNumberingAfterBreak="0">
    <w:nsid w:val="00000005"/>
    <w:multiLevelType w:val="singleLevel"/>
    <w:tmpl w:val="7402F7D4"/>
    <w:name w:val="WW8Num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9" w15:restartNumberingAfterBreak="0">
    <w:nsid w:val="00000012"/>
    <w:multiLevelType w:val="multilevel"/>
    <w:tmpl w:val="8D42C548"/>
    <w:name w:val="WW8Num18"/>
    <w:lvl w:ilvl="0">
      <w:start w:val="3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8" w:hanging="1800"/>
      </w:pPr>
      <w:rPr>
        <w:rFonts w:hint="default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1" w15:restartNumberingAfterBreak="0">
    <w:nsid w:val="00000015"/>
    <w:multiLevelType w:val="multilevel"/>
    <w:tmpl w:val="A13C258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2338" w:hanging="358"/>
      </w:pPr>
      <w:rPr>
        <w:rFonts w:ascii="Symbol" w:hAnsi="Symbol" w:cs="Times New Roman"/>
        <w:sz w:val="24"/>
      </w:rPr>
    </w:lvl>
    <w:lvl w:ilvl="3">
      <w:start w:val="6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B"/>
    <w:multiLevelType w:val="multilevel"/>
    <w:tmpl w:val="55FC1816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4" w15:restartNumberingAfterBreak="0">
    <w:nsid w:val="00000023"/>
    <w:multiLevelType w:val="singleLevel"/>
    <w:tmpl w:val="00000023"/>
    <w:name w:val="WW8Num3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5"/>
    <w:multiLevelType w:val="singleLevel"/>
    <w:tmpl w:val="00000025"/>
    <w:name w:val="WW8Num40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</w:abstractNum>
  <w:abstractNum w:abstractNumId="17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</w:abstractNum>
  <w:abstractNum w:abstractNumId="18" w15:restartNumberingAfterBreak="0">
    <w:nsid w:val="0000002B"/>
    <w:multiLevelType w:val="singleLevel"/>
    <w:tmpl w:val="0000002B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9" w15:restartNumberingAfterBreak="0">
    <w:nsid w:val="0000002D"/>
    <w:multiLevelType w:val="multilevel"/>
    <w:tmpl w:val="A39C3E92"/>
    <w:name w:val="WW8Num48"/>
    <w:lvl w:ilvl="0">
      <w:start w:val="2"/>
      <w:numFmt w:val="decimal"/>
      <w:lvlText w:val="%1."/>
      <w:lvlJc w:val="left"/>
      <w:pPr>
        <w:tabs>
          <w:tab w:val="num" w:pos="1"/>
        </w:tabs>
        <w:ind w:left="721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54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0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10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"/>
        </w:tabs>
        <w:ind w:left="14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14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18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18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2161" w:hanging="1800"/>
      </w:pPr>
      <w:rPr>
        <w:rFonts w:hint="default"/>
      </w:rPr>
    </w:lvl>
  </w:abstractNum>
  <w:abstractNum w:abstractNumId="20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1" w15:restartNumberingAfterBreak="0">
    <w:nsid w:val="00921BFA"/>
    <w:multiLevelType w:val="hybridMultilevel"/>
    <w:tmpl w:val="6CB619E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1401C4E"/>
    <w:multiLevelType w:val="multilevel"/>
    <w:tmpl w:val="DC7619A4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454271C"/>
    <w:multiLevelType w:val="hybridMultilevel"/>
    <w:tmpl w:val="3B1E7D5C"/>
    <w:name w:val="WW8Num48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051D50DD"/>
    <w:multiLevelType w:val="multilevel"/>
    <w:tmpl w:val="FF9235A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olor w:val="00000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6B5057E"/>
    <w:multiLevelType w:val="singleLevel"/>
    <w:tmpl w:val="67D6D8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</w:rPr>
    </w:lvl>
  </w:abstractNum>
  <w:abstractNum w:abstractNumId="26" w15:restartNumberingAfterBreak="0">
    <w:nsid w:val="09B81073"/>
    <w:multiLevelType w:val="multilevel"/>
    <w:tmpl w:val="0FFEC3CC"/>
    <w:lvl w:ilvl="0">
      <w:start w:val="5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TTE15A7548t00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" w15:restartNumberingAfterBreak="0">
    <w:nsid w:val="0A7E3B1D"/>
    <w:multiLevelType w:val="hybridMultilevel"/>
    <w:tmpl w:val="7FEA9B94"/>
    <w:lvl w:ilvl="0" w:tplc="0C684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7F6D13"/>
    <w:multiLevelType w:val="hybridMultilevel"/>
    <w:tmpl w:val="67D6D9BC"/>
    <w:name w:val="WW8Num111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5242EE4"/>
    <w:multiLevelType w:val="multilevel"/>
    <w:tmpl w:val="CE58A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60C6D24"/>
    <w:multiLevelType w:val="multilevel"/>
    <w:tmpl w:val="8EB8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17B12774"/>
    <w:multiLevelType w:val="singleLevel"/>
    <w:tmpl w:val="C7B040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2" w15:restartNumberingAfterBreak="0">
    <w:nsid w:val="18244462"/>
    <w:multiLevelType w:val="multilevel"/>
    <w:tmpl w:val="FF142DB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95C0AAD"/>
    <w:multiLevelType w:val="multilevel"/>
    <w:tmpl w:val="08FCE9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20AD3EBC"/>
    <w:multiLevelType w:val="multilevel"/>
    <w:tmpl w:val="CA80094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1CE0468"/>
    <w:multiLevelType w:val="hybridMultilevel"/>
    <w:tmpl w:val="729C3FEE"/>
    <w:lvl w:ilvl="0" w:tplc="9DE4D9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D03CFF"/>
    <w:multiLevelType w:val="singleLevel"/>
    <w:tmpl w:val="48F2D1F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</w:abstractNum>
  <w:abstractNum w:abstractNumId="37" w15:restartNumberingAfterBreak="0">
    <w:nsid w:val="23AF35C2"/>
    <w:multiLevelType w:val="singleLevel"/>
    <w:tmpl w:val="619610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8" w15:restartNumberingAfterBreak="0">
    <w:nsid w:val="278A0CDF"/>
    <w:multiLevelType w:val="hybridMultilevel"/>
    <w:tmpl w:val="DEFCFD1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BB3322F"/>
    <w:multiLevelType w:val="multilevel"/>
    <w:tmpl w:val="1EB0BE98"/>
    <w:name w:val="WW8Num182"/>
    <w:lvl w:ilvl="0">
      <w:start w:val="4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8" w:hanging="1800"/>
      </w:pPr>
      <w:rPr>
        <w:rFonts w:hint="default"/>
      </w:rPr>
    </w:lvl>
  </w:abstractNum>
  <w:abstractNum w:abstractNumId="40" w15:restartNumberingAfterBreak="0">
    <w:nsid w:val="2E437602"/>
    <w:multiLevelType w:val="singleLevel"/>
    <w:tmpl w:val="DD5256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1" w15:restartNumberingAfterBreak="0">
    <w:nsid w:val="30A61178"/>
    <w:multiLevelType w:val="hybridMultilevel"/>
    <w:tmpl w:val="B1A23CF2"/>
    <w:lvl w:ilvl="0" w:tplc="6F9AC9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D066AD"/>
    <w:multiLevelType w:val="hybridMultilevel"/>
    <w:tmpl w:val="82962ECC"/>
    <w:name w:val="WW8Num1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0D518DA"/>
    <w:multiLevelType w:val="hybridMultilevel"/>
    <w:tmpl w:val="0BD66736"/>
    <w:lvl w:ilvl="0" w:tplc="DFFA2AEE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F97A66"/>
    <w:multiLevelType w:val="hybridMultilevel"/>
    <w:tmpl w:val="CB6467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57D2FF6"/>
    <w:multiLevelType w:val="singleLevel"/>
    <w:tmpl w:val="D02A5A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6" w15:restartNumberingAfterBreak="0">
    <w:nsid w:val="3638355F"/>
    <w:multiLevelType w:val="multilevel"/>
    <w:tmpl w:val="442A5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6FB77DC"/>
    <w:multiLevelType w:val="hybridMultilevel"/>
    <w:tmpl w:val="703ABDFE"/>
    <w:lvl w:ilvl="0" w:tplc="90CED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29A4C20">
      <w:numFmt w:val="none"/>
      <w:lvlText w:val=""/>
      <w:lvlJc w:val="left"/>
      <w:pPr>
        <w:tabs>
          <w:tab w:val="num" w:pos="360"/>
        </w:tabs>
      </w:pPr>
    </w:lvl>
    <w:lvl w:ilvl="2" w:tplc="DED665CA">
      <w:numFmt w:val="none"/>
      <w:lvlText w:val=""/>
      <w:lvlJc w:val="left"/>
      <w:pPr>
        <w:tabs>
          <w:tab w:val="num" w:pos="360"/>
        </w:tabs>
      </w:pPr>
    </w:lvl>
    <w:lvl w:ilvl="3" w:tplc="63B0DCD0">
      <w:numFmt w:val="none"/>
      <w:lvlText w:val=""/>
      <w:lvlJc w:val="left"/>
      <w:pPr>
        <w:tabs>
          <w:tab w:val="num" w:pos="360"/>
        </w:tabs>
      </w:pPr>
    </w:lvl>
    <w:lvl w:ilvl="4" w:tplc="956AAB92">
      <w:numFmt w:val="none"/>
      <w:lvlText w:val=""/>
      <w:lvlJc w:val="left"/>
      <w:pPr>
        <w:tabs>
          <w:tab w:val="num" w:pos="360"/>
        </w:tabs>
      </w:pPr>
    </w:lvl>
    <w:lvl w:ilvl="5" w:tplc="96B041DC">
      <w:numFmt w:val="none"/>
      <w:lvlText w:val=""/>
      <w:lvlJc w:val="left"/>
      <w:pPr>
        <w:tabs>
          <w:tab w:val="num" w:pos="360"/>
        </w:tabs>
      </w:pPr>
    </w:lvl>
    <w:lvl w:ilvl="6" w:tplc="F99453D6">
      <w:numFmt w:val="none"/>
      <w:lvlText w:val=""/>
      <w:lvlJc w:val="left"/>
      <w:pPr>
        <w:tabs>
          <w:tab w:val="num" w:pos="360"/>
        </w:tabs>
      </w:pPr>
    </w:lvl>
    <w:lvl w:ilvl="7" w:tplc="CFEC148C">
      <w:numFmt w:val="none"/>
      <w:lvlText w:val=""/>
      <w:lvlJc w:val="left"/>
      <w:pPr>
        <w:tabs>
          <w:tab w:val="num" w:pos="360"/>
        </w:tabs>
      </w:pPr>
    </w:lvl>
    <w:lvl w:ilvl="8" w:tplc="B9C2EDF2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3AD35FC0"/>
    <w:multiLevelType w:val="hybridMultilevel"/>
    <w:tmpl w:val="34B8CEC6"/>
    <w:lvl w:ilvl="0" w:tplc="254E8EAA">
      <w:start w:val="1"/>
      <w:numFmt w:val="upperRoman"/>
      <w:pStyle w:val="Nagwek9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886E7F7A" w:tentative="1">
      <w:start w:val="1"/>
      <w:numFmt w:val="lowerLetter"/>
      <w:lvlText w:val="%2."/>
      <w:lvlJc w:val="left"/>
      <w:pPr>
        <w:ind w:left="1440" w:hanging="360"/>
      </w:pPr>
    </w:lvl>
    <w:lvl w:ilvl="2" w:tplc="CB005C9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D77331"/>
    <w:multiLevelType w:val="hybridMultilevel"/>
    <w:tmpl w:val="F986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AE190B"/>
    <w:multiLevelType w:val="hybridMultilevel"/>
    <w:tmpl w:val="03D43142"/>
    <w:lvl w:ilvl="0" w:tplc="CDF4B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94F792">
      <w:numFmt w:val="none"/>
      <w:lvlText w:val=""/>
      <w:lvlJc w:val="left"/>
      <w:pPr>
        <w:tabs>
          <w:tab w:val="num" w:pos="0"/>
        </w:tabs>
      </w:pPr>
    </w:lvl>
    <w:lvl w:ilvl="2" w:tplc="690A3786">
      <w:numFmt w:val="none"/>
      <w:lvlText w:val=""/>
      <w:lvlJc w:val="left"/>
      <w:pPr>
        <w:tabs>
          <w:tab w:val="num" w:pos="0"/>
        </w:tabs>
      </w:pPr>
    </w:lvl>
    <w:lvl w:ilvl="3" w:tplc="5CDE2F68">
      <w:numFmt w:val="none"/>
      <w:lvlText w:val=""/>
      <w:lvlJc w:val="left"/>
      <w:pPr>
        <w:tabs>
          <w:tab w:val="num" w:pos="0"/>
        </w:tabs>
      </w:pPr>
    </w:lvl>
    <w:lvl w:ilvl="4" w:tplc="1B46BBE6">
      <w:numFmt w:val="none"/>
      <w:lvlText w:val=""/>
      <w:lvlJc w:val="left"/>
      <w:pPr>
        <w:tabs>
          <w:tab w:val="num" w:pos="0"/>
        </w:tabs>
      </w:pPr>
    </w:lvl>
    <w:lvl w:ilvl="5" w:tplc="FCD05E22">
      <w:numFmt w:val="none"/>
      <w:lvlText w:val=""/>
      <w:lvlJc w:val="left"/>
      <w:pPr>
        <w:tabs>
          <w:tab w:val="num" w:pos="0"/>
        </w:tabs>
      </w:pPr>
    </w:lvl>
    <w:lvl w:ilvl="6" w:tplc="CD3E4186">
      <w:numFmt w:val="none"/>
      <w:lvlText w:val=""/>
      <w:lvlJc w:val="left"/>
      <w:pPr>
        <w:tabs>
          <w:tab w:val="num" w:pos="0"/>
        </w:tabs>
      </w:pPr>
    </w:lvl>
    <w:lvl w:ilvl="7" w:tplc="FF74B78C">
      <w:numFmt w:val="none"/>
      <w:lvlText w:val=""/>
      <w:lvlJc w:val="left"/>
      <w:pPr>
        <w:tabs>
          <w:tab w:val="num" w:pos="0"/>
        </w:tabs>
      </w:pPr>
    </w:lvl>
    <w:lvl w:ilvl="8" w:tplc="FC90ABDA">
      <w:numFmt w:val="none"/>
      <w:lvlText w:val=""/>
      <w:lvlJc w:val="left"/>
      <w:pPr>
        <w:tabs>
          <w:tab w:val="num" w:pos="0"/>
        </w:tabs>
      </w:pPr>
    </w:lvl>
  </w:abstractNum>
  <w:abstractNum w:abstractNumId="51" w15:restartNumberingAfterBreak="0">
    <w:nsid w:val="434C0868"/>
    <w:multiLevelType w:val="multilevel"/>
    <w:tmpl w:val="7A7A05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08"/>
        </w:tabs>
        <w:ind w:left="5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02"/>
        </w:tabs>
        <w:ind w:left="7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56"/>
        </w:tabs>
        <w:ind w:left="10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0"/>
        </w:tabs>
        <w:ind w:left="1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04"/>
        </w:tabs>
        <w:ind w:left="15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98"/>
        </w:tabs>
        <w:ind w:left="18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52"/>
        </w:tabs>
        <w:ind w:left="20952" w:hanging="1800"/>
      </w:pPr>
      <w:rPr>
        <w:rFonts w:hint="default"/>
      </w:rPr>
    </w:lvl>
  </w:abstractNum>
  <w:abstractNum w:abstractNumId="52" w15:restartNumberingAfterBreak="0">
    <w:nsid w:val="489138CA"/>
    <w:multiLevelType w:val="hybridMultilevel"/>
    <w:tmpl w:val="669AAD0A"/>
    <w:lvl w:ilvl="0" w:tplc="80D4D4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DB66C9"/>
    <w:multiLevelType w:val="singleLevel"/>
    <w:tmpl w:val="272C505A"/>
    <w:lvl w:ilvl="0">
      <w:start w:val="1"/>
      <w:numFmt w:val="lowerLetter"/>
      <w:lvlText w:val="%1)"/>
      <w:legacy w:legacy="1" w:legacySpace="0" w:legacyIndent="360"/>
      <w:lvlJc w:val="left"/>
      <w:pPr>
        <w:ind w:left="786" w:hanging="360"/>
      </w:pPr>
      <w:rPr>
        <w:b w:val="0"/>
        <w:i w:val="0"/>
        <w:sz w:val="24"/>
      </w:rPr>
    </w:lvl>
  </w:abstractNum>
  <w:abstractNum w:abstractNumId="54" w15:restartNumberingAfterBreak="0">
    <w:nsid w:val="594739C6"/>
    <w:multiLevelType w:val="multilevel"/>
    <w:tmpl w:val="4E5A5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BD6652E"/>
    <w:multiLevelType w:val="multilevel"/>
    <w:tmpl w:val="C83649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08"/>
        </w:tabs>
        <w:ind w:left="5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02"/>
        </w:tabs>
        <w:ind w:left="7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56"/>
        </w:tabs>
        <w:ind w:left="10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0"/>
        </w:tabs>
        <w:ind w:left="1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04"/>
        </w:tabs>
        <w:ind w:left="15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98"/>
        </w:tabs>
        <w:ind w:left="18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52"/>
        </w:tabs>
        <w:ind w:left="20952" w:hanging="1800"/>
      </w:pPr>
      <w:rPr>
        <w:rFonts w:hint="default"/>
      </w:rPr>
    </w:lvl>
  </w:abstractNum>
  <w:abstractNum w:abstractNumId="56" w15:restartNumberingAfterBreak="0">
    <w:nsid w:val="5F7E2A68"/>
    <w:multiLevelType w:val="multilevel"/>
    <w:tmpl w:val="51629958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610425E8"/>
    <w:multiLevelType w:val="singleLevel"/>
    <w:tmpl w:val="A1A6FB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8" w15:restartNumberingAfterBreak="0">
    <w:nsid w:val="64793E1B"/>
    <w:multiLevelType w:val="multilevel"/>
    <w:tmpl w:val="B446937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9" w15:restartNumberingAfterBreak="0">
    <w:nsid w:val="655D7CBD"/>
    <w:multiLevelType w:val="multilevel"/>
    <w:tmpl w:val="4540F9F4"/>
    <w:name w:val="WW8Num302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7910291"/>
    <w:multiLevelType w:val="hybridMultilevel"/>
    <w:tmpl w:val="7BEED9DE"/>
    <w:lvl w:ilvl="0" w:tplc="2EF006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1CA060" w:tentative="1">
      <w:start w:val="1"/>
      <w:numFmt w:val="lowerLetter"/>
      <w:lvlText w:val="%2."/>
      <w:lvlJc w:val="left"/>
      <w:pPr>
        <w:ind w:left="1440" w:hanging="360"/>
      </w:pPr>
    </w:lvl>
    <w:lvl w:ilvl="2" w:tplc="1EC6D294" w:tentative="1">
      <w:start w:val="1"/>
      <w:numFmt w:val="lowerRoman"/>
      <w:lvlText w:val="%3."/>
      <w:lvlJc w:val="right"/>
      <w:pPr>
        <w:ind w:left="2160" w:hanging="180"/>
      </w:pPr>
    </w:lvl>
    <w:lvl w:ilvl="3" w:tplc="19C61AD6" w:tentative="1">
      <w:start w:val="1"/>
      <w:numFmt w:val="decimal"/>
      <w:lvlText w:val="%4."/>
      <w:lvlJc w:val="left"/>
      <w:pPr>
        <w:ind w:left="2880" w:hanging="360"/>
      </w:pPr>
    </w:lvl>
    <w:lvl w:ilvl="4" w:tplc="FBD22B6A" w:tentative="1">
      <w:start w:val="1"/>
      <w:numFmt w:val="lowerLetter"/>
      <w:lvlText w:val="%5."/>
      <w:lvlJc w:val="left"/>
      <w:pPr>
        <w:ind w:left="3600" w:hanging="360"/>
      </w:pPr>
    </w:lvl>
    <w:lvl w:ilvl="5" w:tplc="0A407810" w:tentative="1">
      <w:start w:val="1"/>
      <w:numFmt w:val="lowerRoman"/>
      <w:lvlText w:val="%6."/>
      <w:lvlJc w:val="right"/>
      <w:pPr>
        <w:ind w:left="4320" w:hanging="180"/>
      </w:pPr>
    </w:lvl>
    <w:lvl w:ilvl="6" w:tplc="743A6F62" w:tentative="1">
      <w:start w:val="1"/>
      <w:numFmt w:val="decimal"/>
      <w:lvlText w:val="%7."/>
      <w:lvlJc w:val="left"/>
      <w:pPr>
        <w:ind w:left="5040" w:hanging="360"/>
      </w:pPr>
    </w:lvl>
    <w:lvl w:ilvl="7" w:tplc="6F8E3D02" w:tentative="1">
      <w:start w:val="1"/>
      <w:numFmt w:val="lowerLetter"/>
      <w:lvlText w:val="%8."/>
      <w:lvlJc w:val="left"/>
      <w:pPr>
        <w:ind w:left="5760" w:hanging="360"/>
      </w:pPr>
    </w:lvl>
    <w:lvl w:ilvl="8" w:tplc="CF58E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8F5437"/>
    <w:multiLevelType w:val="singleLevel"/>
    <w:tmpl w:val="0E7027D2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</w:abstractNum>
  <w:abstractNum w:abstractNumId="62" w15:restartNumberingAfterBreak="0">
    <w:nsid w:val="73140F2D"/>
    <w:multiLevelType w:val="hybridMultilevel"/>
    <w:tmpl w:val="B2CE25F8"/>
    <w:lvl w:ilvl="0" w:tplc="EBBAF3FE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CF2A3D"/>
    <w:multiLevelType w:val="singleLevel"/>
    <w:tmpl w:val="6F30F4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64" w15:restartNumberingAfterBreak="0">
    <w:nsid w:val="7A155AB5"/>
    <w:multiLevelType w:val="hybridMultilevel"/>
    <w:tmpl w:val="F338322E"/>
    <w:lvl w:ilvl="0" w:tplc="23361764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9B40464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C4186E96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F9C6D004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B37C1BEA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6966F220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4D5E8714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71AE9126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DC625A92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65" w15:restartNumberingAfterBreak="0">
    <w:nsid w:val="7BA42709"/>
    <w:multiLevelType w:val="multilevel"/>
    <w:tmpl w:val="F8AC7B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D2F547A"/>
    <w:multiLevelType w:val="hybridMultilevel"/>
    <w:tmpl w:val="AF141C84"/>
    <w:lvl w:ilvl="0" w:tplc="D7069B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1499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D8A241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B8E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AA6D92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6001F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154AF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E36CA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C1442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 w15:restartNumberingAfterBreak="0">
    <w:nsid w:val="7E887740"/>
    <w:multiLevelType w:val="hybridMultilevel"/>
    <w:tmpl w:val="0B203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F6B7A56"/>
    <w:multiLevelType w:val="multilevel"/>
    <w:tmpl w:val="29F27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7FB92EDE"/>
    <w:multiLevelType w:val="multilevel"/>
    <w:tmpl w:val="BBBA7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0"/>
  </w:num>
  <w:num w:numId="2">
    <w:abstractNumId w:val="47"/>
  </w:num>
  <w:num w:numId="3">
    <w:abstractNumId w:val="30"/>
  </w:num>
  <w:num w:numId="4">
    <w:abstractNumId w:val="58"/>
  </w:num>
  <w:num w:numId="5">
    <w:abstractNumId w:val="20"/>
  </w:num>
  <w:num w:numId="6">
    <w:abstractNumId w:val="60"/>
  </w:num>
  <w:num w:numId="7">
    <w:abstractNumId w:val="69"/>
  </w:num>
  <w:num w:numId="8">
    <w:abstractNumId w:val="61"/>
  </w:num>
  <w:num w:numId="9">
    <w:abstractNumId w:val="68"/>
  </w:num>
  <w:num w:numId="10">
    <w:abstractNumId w:val="48"/>
  </w:num>
  <w:num w:numId="11">
    <w:abstractNumId w:val="27"/>
  </w:num>
  <w:num w:numId="12">
    <w:abstractNumId w:val="11"/>
  </w:num>
  <w:num w:numId="13">
    <w:abstractNumId w:val="57"/>
  </w:num>
  <w:num w:numId="14">
    <w:abstractNumId w:val="37"/>
  </w:num>
  <w:num w:numId="15">
    <w:abstractNumId w:val="53"/>
  </w:num>
  <w:num w:numId="16">
    <w:abstractNumId w:val="31"/>
  </w:num>
  <w:num w:numId="17">
    <w:abstractNumId w:val="40"/>
  </w:num>
  <w:num w:numId="18">
    <w:abstractNumId w:val="25"/>
  </w:num>
  <w:num w:numId="19">
    <w:abstractNumId w:val="63"/>
  </w:num>
  <w:num w:numId="20">
    <w:abstractNumId w:val="45"/>
  </w:num>
  <w:num w:numId="21">
    <w:abstractNumId w:val="22"/>
  </w:num>
  <w:num w:numId="22">
    <w:abstractNumId w:val="34"/>
  </w:num>
  <w:num w:numId="23">
    <w:abstractNumId w:val="24"/>
  </w:num>
  <w:num w:numId="24">
    <w:abstractNumId w:val="33"/>
  </w:num>
  <w:num w:numId="25">
    <w:abstractNumId w:val="32"/>
  </w:num>
  <w:num w:numId="26">
    <w:abstractNumId w:val="65"/>
  </w:num>
  <w:num w:numId="27">
    <w:abstractNumId w:val="59"/>
  </w:num>
  <w:num w:numId="28">
    <w:abstractNumId w:val="46"/>
  </w:num>
  <w:num w:numId="29">
    <w:abstractNumId w:val="36"/>
  </w:num>
  <w:num w:numId="30">
    <w:abstractNumId w:val="66"/>
  </w:num>
  <w:num w:numId="31">
    <w:abstractNumId w:val="64"/>
  </w:num>
  <w:num w:numId="32">
    <w:abstractNumId w:val="51"/>
  </w:num>
  <w:num w:numId="33">
    <w:abstractNumId w:val="55"/>
  </w:num>
  <w:num w:numId="34">
    <w:abstractNumId w:val="52"/>
  </w:num>
  <w:num w:numId="35">
    <w:abstractNumId w:val="26"/>
  </w:num>
  <w:num w:numId="36">
    <w:abstractNumId w:val="35"/>
  </w:num>
  <w:num w:numId="37">
    <w:abstractNumId w:val="41"/>
  </w:num>
  <w:num w:numId="38">
    <w:abstractNumId w:val="62"/>
  </w:num>
  <w:num w:numId="39">
    <w:abstractNumId w:val="29"/>
  </w:num>
  <w:num w:numId="40">
    <w:abstractNumId w:val="43"/>
  </w:num>
  <w:num w:numId="41">
    <w:abstractNumId w:val="21"/>
  </w:num>
  <w:num w:numId="42">
    <w:abstractNumId w:val="54"/>
  </w:num>
  <w:num w:numId="43">
    <w:abstractNumId w:val="56"/>
  </w:num>
  <w:num w:numId="44">
    <w:abstractNumId w:val="4"/>
  </w:num>
  <w:num w:numId="45">
    <w:abstractNumId w:val="39"/>
  </w:num>
  <w:num w:numId="46">
    <w:abstractNumId w:val="42"/>
  </w:num>
  <w:num w:numId="47">
    <w:abstractNumId w:val="38"/>
  </w:num>
  <w:num w:numId="48">
    <w:abstractNumId w:val="67"/>
  </w:num>
  <w:num w:numId="49">
    <w:abstractNumId w:val="44"/>
  </w:num>
  <w:num w:numId="50">
    <w:abstractNumId w:val="49"/>
  </w:num>
  <w:num w:numId="51">
    <w:abstractNumId w:val="0"/>
  </w:num>
  <w:num w:numId="52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43"/>
    <w:rsid w:val="00054CA5"/>
    <w:rsid w:val="000B197E"/>
    <w:rsid w:val="000C1CA1"/>
    <w:rsid w:val="000C5396"/>
    <w:rsid w:val="000D0B3C"/>
    <w:rsid w:val="000F01B9"/>
    <w:rsid w:val="00123DCE"/>
    <w:rsid w:val="00134B89"/>
    <w:rsid w:val="00140E0E"/>
    <w:rsid w:val="0015719E"/>
    <w:rsid w:val="00171B48"/>
    <w:rsid w:val="002176F5"/>
    <w:rsid w:val="00292DBB"/>
    <w:rsid w:val="002B0D7E"/>
    <w:rsid w:val="002F30DB"/>
    <w:rsid w:val="00336721"/>
    <w:rsid w:val="003815B5"/>
    <w:rsid w:val="003937E3"/>
    <w:rsid w:val="003960B3"/>
    <w:rsid w:val="003D2A38"/>
    <w:rsid w:val="003D6EC1"/>
    <w:rsid w:val="00437C32"/>
    <w:rsid w:val="00444E33"/>
    <w:rsid w:val="004470D0"/>
    <w:rsid w:val="004D770A"/>
    <w:rsid w:val="004E57FD"/>
    <w:rsid w:val="00505A51"/>
    <w:rsid w:val="00580EAD"/>
    <w:rsid w:val="00590B30"/>
    <w:rsid w:val="00592D0A"/>
    <w:rsid w:val="005C6795"/>
    <w:rsid w:val="006875F8"/>
    <w:rsid w:val="007012FF"/>
    <w:rsid w:val="0071429D"/>
    <w:rsid w:val="00726673"/>
    <w:rsid w:val="00727CEF"/>
    <w:rsid w:val="00760B1E"/>
    <w:rsid w:val="00774361"/>
    <w:rsid w:val="00776D57"/>
    <w:rsid w:val="007C380A"/>
    <w:rsid w:val="0080486E"/>
    <w:rsid w:val="0082175E"/>
    <w:rsid w:val="00874C0F"/>
    <w:rsid w:val="008A5CEF"/>
    <w:rsid w:val="00904992"/>
    <w:rsid w:val="00910981"/>
    <w:rsid w:val="00916E1C"/>
    <w:rsid w:val="00A1434E"/>
    <w:rsid w:val="00A95CA5"/>
    <w:rsid w:val="00AA1051"/>
    <w:rsid w:val="00AE729E"/>
    <w:rsid w:val="00B04FB9"/>
    <w:rsid w:val="00B36CB7"/>
    <w:rsid w:val="00B37C43"/>
    <w:rsid w:val="00B75E79"/>
    <w:rsid w:val="00BA2F72"/>
    <w:rsid w:val="00C31116"/>
    <w:rsid w:val="00C32758"/>
    <w:rsid w:val="00C34BAF"/>
    <w:rsid w:val="00C738D3"/>
    <w:rsid w:val="00CD6352"/>
    <w:rsid w:val="00D90DDE"/>
    <w:rsid w:val="00DB14E8"/>
    <w:rsid w:val="00DD2768"/>
    <w:rsid w:val="00E01FAB"/>
    <w:rsid w:val="00E24C83"/>
    <w:rsid w:val="00EC6ACD"/>
    <w:rsid w:val="00EC7BED"/>
    <w:rsid w:val="00EF66F0"/>
    <w:rsid w:val="00F54EA3"/>
    <w:rsid w:val="00FA609A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AADF49F"/>
  <w15:chartTrackingRefBased/>
  <w15:docId w15:val="{23C3DA33-B256-4269-AD5C-3EBC91AA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outlineLvl w:val="3"/>
    </w:pPr>
    <w:rPr>
      <w:rFonts w:ascii="Univers-PL" w:eastAsia="Times New Roman" w:hAnsi="Univers-PL"/>
      <w:i/>
      <w:sz w:val="28"/>
      <w:szCs w:val="20"/>
      <w:lang w:eastAsia="pl-PL"/>
    </w:rPr>
  </w:style>
  <w:style w:type="paragraph" w:styleId="Nagwek5">
    <w:name w:val="heading 5"/>
    <w:basedOn w:val="Normalny"/>
    <w:next w:val="Normalny"/>
    <w:qFormat/>
    <w:pPr>
      <w:spacing w:before="240" w:after="60" w:line="240" w:lineRule="auto"/>
      <w:outlineLvl w:val="4"/>
    </w:pPr>
    <w:rPr>
      <w:rFonts w:ascii="Univers-PL" w:eastAsia="Times New Roman" w:hAnsi="Univers-PL"/>
      <w:b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pPr>
      <w:keepNext/>
      <w:numPr>
        <w:numId w:val="10"/>
      </w:numPr>
      <w:spacing w:before="240" w:after="120"/>
      <w:ind w:left="1077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after="0" w:line="240" w:lineRule="auto"/>
      <w:jc w:val="center"/>
    </w:pPr>
    <w:rPr>
      <w:rFonts w:ascii="Univers-PL" w:eastAsia="Times New Roman" w:hAnsi="Univers-PL"/>
      <w:b/>
      <w:sz w:val="40"/>
      <w:szCs w:val="20"/>
      <w:lang w:eastAsia="pl-PL"/>
    </w:rPr>
  </w:style>
  <w:style w:type="character" w:customStyle="1" w:styleId="TytuZnak">
    <w:name w:val="Tytuł Znak"/>
    <w:rPr>
      <w:rFonts w:ascii="Univers-PL" w:eastAsia="Times New Roman" w:hAnsi="Univers-PL"/>
      <w:b/>
      <w:sz w:val="40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Univers-PL" w:eastAsia="Times New Roman" w:hAnsi="Univers-PL"/>
      <w:i/>
      <w:sz w:val="28"/>
    </w:rPr>
  </w:style>
  <w:style w:type="character" w:customStyle="1" w:styleId="Nagwek5Znak">
    <w:name w:val="Nagłówek 5 Znak"/>
    <w:rPr>
      <w:rFonts w:ascii="Univers-PL" w:eastAsia="Times New Roman" w:hAnsi="Univers-PL"/>
      <w:b/>
      <w:i/>
      <w:sz w:val="2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rPr>
      <w:rFonts w:eastAsia="Times New Roman"/>
      <w:i/>
      <w:iCs/>
      <w:sz w:val="24"/>
      <w:szCs w:val="24"/>
    </w:rPr>
  </w:style>
  <w:style w:type="paragraph" w:styleId="Tekstpodstawowy">
    <w:name w:val="Body Text"/>
    <w:basedOn w:val="Normalny"/>
    <w:semiHidden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sz w:val="22"/>
      <w:szCs w:val="22"/>
      <w:lang w:eastAsia="en-US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pPr>
      <w:ind w:left="720"/>
    </w:pPr>
    <w:rPr>
      <w:rFonts w:eastAsia="Times New Roman"/>
    </w:rPr>
  </w:style>
  <w:style w:type="paragraph" w:customStyle="1" w:styleId="Tekstpodstawowy31">
    <w:name w:val="Tekst podstawowy 3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semiHidden/>
    <w:rPr>
      <w:sz w:val="16"/>
      <w:szCs w:val="16"/>
      <w:lang w:eastAsia="en-US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1">
    <w:name w:val="Stopka Znak1"/>
    <w:rPr>
      <w:rFonts w:ascii="Arial" w:eastAsia="Times New Roman" w:hAnsi="Arial"/>
      <w:sz w:val="24"/>
    </w:rPr>
  </w:style>
  <w:style w:type="paragraph" w:customStyle="1" w:styleId="Tekstpodstawowywcity21">
    <w:name w:val="Tekst podstawowy wcięty 21"/>
    <w:basedOn w:val="Normalny"/>
    <w:pPr>
      <w:widowControl w:val="0"/>
      <w:suppressAutoHyphens/>
      <w:spacing w:after="120" w:line="480" w:lineRule="auto"/>
      <w:ind w:left="283"/>
    </w:pPr>
    <w:rPr>
      <w:rFonts w:ascii="Times New Roman" w:eastAsia="Tahoma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unhideWhenUsed/>
    <w:rPr>
      <w:sz w:val="20"/>
      <w:szCs w:val="20"/>
      <w:lang w:val="x-none"/>
    </w:rPr>
  </w:style>
  <w:style w:type="character" w:customStyle="1" w:styleId="TekstprzypisudolnegoZnak">
    <w:name w:val="Tekst przypisu dolnego Znak"/>
    <w:semiHidden/>
    <w:rPr>
      <w:lang w:eastAsia="en-US"/>
    </w:rPr>
  </w:style>
  <w:style w:type="character" w:customStyle="1" w:styleId="Znakiprzypiswdolnych">
    <w:name w:val="Znaki przypisów dolnych"/>
    <w:rPr>
      <w:vertAlign w:val="superscript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PWiK w Szczecinku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Wykluczenie</dc:title>
  <dc:subject>Specyfikacja BARWICE</dc:subject>
  <dc:creator>Leszek Mierzejewski</dc:creator>
  <cp:keywords/>
  <cp:lastModifiedBy>Leszek Mierzejewski</cp:lastModifiedBy>
  <cp:revision>16</cp:revision>
  <cp:lastPrinted>2013-10-04T11:23:00Z</cp:lastPrinted>
  <dcterms:created xsi:type="dcterms:W3CDTF">2019-01-28T13:34:00Z</dcterms:created>
  <dcterms:modified xsi:type="dcterms:W3CDTF">2020-06-25T11:37:00Z</dcterms:modified>
</cp:coreProperties>
</file>