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B5A5" w14:textId="77777777" w:rsidR="00874C0F" w:rsidRPr="00171B48" w:rsidRDefault="00874C0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9958AD" w14:textId="5BFB9988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4470D0">
        <w:rPr>
          <w:rFonts w:ascii="Tahoma" w:hAnsi="Tahoma" w:cs="Tahoma"/>
          <w:b/>
          <w:sz w:val="18"/>
          <w:szCs w:val="18"/>
        </w:rPr>
        <w:t xml:space="preserve">2 </w:t>
      </w:r>
      <w:r w:rsidR="007012FF" w:rsidRPr="000C5396">
        <w:rPr>
          <w:rFonts w:ascii="Tahoma" w:hAnsi="Tahoma" w:cs="Tahoma"/>
          <w:b/>
          <w:sz w:val="18"/>
          <w:szCs w:val="18"/>
        </w:rPr>
        <w:t>do SIWZ</w:t>
      </w:r>
    </w:p>
    <w:p w14:paraId="6DEBC79A" w14:textId="77777777" w:rsidR="00CD6352" w:rsidRPr="00171B48" w:rsidRDefault="00CD6352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E13004" w14:textId="66E0C9C2" w:rsidR="004470D0" w:rsidRDefault="003D6EC1" w:rsidP="004470D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 w:rsidR="00292DBB">
        <w:rPr>
          <w:rFonts w:ascii="Tahoma" w:hAnsi="Tahoma" w:cs="Tahoma"/>
          <w:sz w:val="20"/>
          <w:szCs w:val="20"/>
        </w:rPr>
        <w:t xml:space="preserve">: </w:t>
      </w:r>
      <w:r w:rsidR="004470D0">
        <w:rPr>
          <w:rFonts w:ascii="Tahoma" w:hAnsi="Tahoma" w:cs="Tahoma"/>
          <w:b/>
          <w:bCs/>
          <w:sz w:val="20"/>
          <w:szCs w:val="20"/>
        </w:rPr>
        <w:t>„Zakup oleju napędowego w okresie od 01.01.202</w:t>
      </w:r>
      <w:r w:rsidR="005609F5">
        <w:rPr>
          <w:rFonts w:ascii="Tahoma" w:hAnsi="Tahoma" w:cs="Tahoma"/>
          <w:b/>
          <w:bCs/>
          <w:sz w:val="20"/>
          <w:szCs w:val="20"/>
        </w:rPr>
        <w:t>1</w:t>
      </w:r>
      <w:r w:rsidR="004470D0">
        <w:rPr>
          <w:rFonts w:ascii="Tahoma" w:hAnsi="Tahoma" w:cs="Tahoma"/>
          <w:b/>
          <w:bCs/>
          <w:sz w:val="20"/>
          <w:szCs w:val="20"/>
        </w:rPr>
        <w:t>r. do 31.12.202</w:t>
      </w:r>
      <w:r w:rsidR="005609F5">
        <w:rPr>
          <w:rFonts w:ascii="Tahoma" w:hAnsi="Tahoma" w:cs="Tahoma"/>
          <w:b/>
          <w:bCs/>
          <w:sz w:val="20"/>
          <w:szCs w:val="20"/>
        </w:rPr>
        <w:t>1</w:t>
      </w:r>
      <w:r w:rsidR="004470D0">
        <w:rPr>
          <w:rFonts w:ascii="Tahoma" w:hAnsi="Tahoma" w:cs="Tahoma"/>
          <w:b/>
          <w:bCs/>
          <w:sz w:val="20"/>
          <w:szCs w:val="20"/>
        </w:rPr>
        <w:t>r</w:t>
      </w:r>
      <w:r w:rsidR="005609F5">
        <w:rPr>
          <w:rFonts w:ascii="Tahoma" w:hAnsi="Tahoma" w:cs="Tahoma"/>
          <w:b/>
          <w:bCs/>
          <w:sz w:val="20"/>
          <w:szCs w:val="20"/>
        </w:rPr>
        <w:t>.”</w:t>
      </w:r>
    </w:p>
    <w:p w14:paraId="371A2803" w14:textId="35FBBDAE" w:rsidR="000D0B3C" w:rsidRDefault="000D0B3C" w:rsidP="004470D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6C6BF5" w14:textId="77777777" w:rsidR="00727CEF" w:rsidRPr="00171B48" w:rsidRDefault="00727CEF" w:rsidP="00727CEF">
      <w:pPr>
        <w:spacing w:after="0"/>
        <w:rPr>
          <w:rFonts w:ascii="Tahoma" w:hAnsi="Tahoma" w:cs="Tahoma"/>
          <w:b/>
          <w:sz w:val="20"/>
          <w:szCs w:val="20"/>
        </w:rPr>
      </w:pPr>
    </w:p>
    <w:p w14:paraId="017DD130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OŚWIADCZENIA  WYKONAWCY</w:t>
      </w:r>
    </w:p>
    <w:p w14:paraId="52CEC699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składane na podstawie art. 25a ust. 1 ustawy z dnia 29 stycznia 2004 r.</w:t>
      </w:r>
    </w:p>
    <w:p w14:paraId="61A5C335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Prawo zamówień publicznych</w:t>
      </w:r>
    </w:p>
    <w:p w14:paraId="2F3EB593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13C8A2C5" w14:textId="77777777" w:rsidR="00EF66F0" w:rsidRPr="00171B48" w:rsidRDefault="00EF66F0" w:rsidP="00292DBB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o niepodleganiu wykluczeniu z postępowania</w:t>
      </w:r>
    </w:p>
    <w:p w14:paraId="1319154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44529ACA" w14:textId="77777777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>Przystępując do udziału w postępowaniu o zamówienie publiczne oświadczam, że nie podlegam wykluczeniu z postępowania na podstawie art. 24 ust. 1 oraz art. 24 ust. 5 ustawy Pzp.</w:t>
      </w: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77777777" w:rsidR="00EF66F0" w:rsidRPr="00171B48" w:rsidRDefault="00EF66F0" w:rsidP="00292DBB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77777777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SIWZ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3C356600" w14:textId="77777777" w:rsidR="00874C0F" w:rsidRPr="00171B48" w:rsidRDefault="00874C0F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6796F46D" w14:textId="77777777" w:rsidR="00874C0F" w:rsidRPr="00171B48" w:rsidRDefault="00874C0F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6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2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7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8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0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6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1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2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4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6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8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2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4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5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0"/>
  </w:num>
  <w:num w:numId="2">
    <w:abstractNumId w:val="47"/>
  </w:num>
  <w:num w:numId="3">
    <w:abstractNumId w:val="30"/>
  </w:num>
  <w:num w:numId="4">
    <w:abstractNumId w:val="58"/>
  </w:num>
  <w:num w:numId="5">
    <w:abstractNumId w:val="20"/>
  </w:num>
  <w:num w:numId="6">
    <w:abstractNumId w:val="60"/>
  </w:num>
  <w:num w:numId="7">
    <w:abstractNumId w:val="69"/>
  </w:num>
  <w:num w:numId="8">
    <w:abstractNumId w:val="61"/>
  </w:num>
  <w:num w:numId="9">
    <w:abstractNumId w:val="68"/>
  </w:num>
  <w:num w:numId="10">
    <w:abstractNumId w:val="48"/>
  </w:num>
  <w:num w:numId="11">
    <w:abstractNumId w:val="27"/>
  </w:num>
  <w:num w:numId="12">
    <w:abstractNumId w:val="11"/>
  </w:num>
  <w:num w:numId="13">
    <w:abstractNumId w:val="57"/>
  </w:num>
  <w:num w:numId="14">
    <w:abstractNumId w:val="37"/>
  </w:num>
  <w:num w:numId="15">
    <w:abstractNumId w:val="53"/>
  </w:num>
  <w:num w:numId="16">
    <w:abstractNumId w:val="31"/>
  </w:num>
  <w:num w:numId="17">
    <w:abstractNumId w:val="40"/>
  </w:num>
  <w:num w:numId="18">
    <w:abstractNumId w:val="25"/>
  </w:num>
  <w:num w:numId="19">
    <w:abstractNumId w:val="63"/>
  </w:num>
  <w:num w:numId="20">
    <w:abstractNumId w:val="45"/>
  </w:num>
  <w:num w:numId="21">
    <w:abstractNumId w:val="22"/>
  </w:num>
  <w:num w:numId="22">
    <w:abstractNumId w:val="34"/>
  </w:num>
  <w:num w:numId="23">
    <w:abstractNumId w:val="24"/>
  </w:num>
  <w:num w:numId="24">
    <w:abstractNumId w:val="33"/>
  </w:num>
  <w:num w:numId="25">
    <w:abstractNumId w:val="32"/>
  </w:num>
  <w:num w:numId="26">
    <w:abstractNumId w:val="65"/>
  </w:num>
  <w:num w:numId="27">
    <w:abstractNumId w:val="59"/>
  </w:num>
  <w:num w:numId="28">
    <w:abstractNumId w:val="46"/>
  </w:num>
  <w:num w:numId="29">
    <w:abstractNumId w:val="36"/>
  </w:num>
  <w:num w:numId="30">
    <w:abstractNumId w:val="66"/>
  </w:num>
  <w:num w:numId="31">
    <w:abstractNumId w:val="64"/>
  </w:num>
  <w:num w:numId="32">
    <w:abstractNumId w:val="51"/>
  </w:num>
  <w:num w:numId="33">
    <w:abstractNumId w:val="55"/>
  </w:num>
  <w:num w:numId="34">
    <w:abstractNumId w:val="52"/>
  </w:num>
  <w:num w:numId="35">
    <w:abstractNumId w:val="26"/>
  </w:num>
  <w:num w:numId="36">
    <w:abstractNumId w:val="35"/>
  </w:num>
  <w:num w:numId="37">
    <w:abstractNumId w:val="41"/>
  </w:num>
  <w:num w:numId="38">
    <w:abstractNumId w:val="62"/>
  </w:num>
  <w:num w:numId="39">
    <w:abstractNumId w:val="29"/>
  </w:num>
  <w:num w:numId="40">
    <w:abstractNumId w:val="43"/>
  </w:num>
  <w:num w:numId="41">
    <w:abstractNumId w:val="21"/>
  </w:num>
  <w:num w:numId="42">
    <w:abstractNumId w:val="54"/>
  </w:num>
  <w:num w:numId="43">
    <w:abstractNumId w:val="56"/>
  </w:num>
  <w:num w:numId="44">
    <w:abstractNumId w:val="4"/>
  </w:num>
  <w:num w:numId="45">
    <w:abstractNumId w:val="39"/>
  </w:num>
  <w:num w:numId="46">
    <w:abstractNumId w:val="42"/>
  </w:num>
  <w:num w:numId="47">
    <w:abstractNumId w:val="38"/>
  </w:num>
  <w:num w:numId="48">
    <w:abstractNumId w:val="67"/>
  </w:num>
  <w:num w:numId="49">
    <w:abstractNumId w:val="44"/>
  </w:num>
  <w:num w:numId="50">
    <w:abstractNumId w:val="49"/>
  </w:num>
  <w:num w:numId="51">
    <w:abstractNumId w:val="0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F30DB"/>
    <w:rsid w:val="00336721"/>
    <w:rsid w:val="003815B5"/>
    <w:rsid w:val="003937E3"/>
    <w:rsid w:val="003960B3"/>
    <w:rsid w:val="003D2A38"/>
    <w:rsid w:val="003D6EC1"/>
    <w:rsid w:val="00437C32"/>
    <w:rsid w:val="00444E33"/>
    <w:rsid w:val="004470D0"/>
    <w:rsid w:val="004E57FD"/>
    <w:rsid w:val="00505A51"/>
    <w:rsid w:val="005609F5"/>
    <w:rsid w:val="00590B30"/>
    <w:rsid w:val="00592D0A"/>
    <w:rsid w:val="005C6795"/>
    <w:rsid w:val="006875F8"/>
    <w:rsid w:val="007012FF"/>
    <w:rsid w:val="0071429D"/>
    <w:rsid w:val="00726673"/>
    <w:rsid w:val="00727CEF"/>
    <w:rsid w:val="00760B1E"/>
    <w:rsid w:val="00774361"/>
    <w:rsid w:val="00776D57"/>
    <w:rsid w:val="007C380A"/>
    <w:rsid w:val="0080486E"/>
    <w:rsid w:val="0082175E"/>
    <w:rsid w:val="00874C0F"/>
    <w:rsid w:val="008A5CEF"/>
    <w:rsid w:val="00904992"/>
    <w:rsid w:val="00910981"/>
    <w:rsid w:val="00A1434E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D6352"/>
    <w:rsid w:val="00D90DDE"/>
    <w:rsid w:val="00DB14E8"/>
    <w:rsid w:val="00DD2768"/>
    <w:rsid w:val="00E01FAB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Leszek Mierzejewski</cp:lastModifiedBy>
  <cp:revision>8</cp:revision>
  <cp:lastPrinted>2013-10-04T11:23:00Z</cp:lastPrinted>
  <dcterms:created xsi:type="dcterms:W3CDTF">2019-01-28T13:34:00Z</dcterms:created>
  <dcterms:modified xsi:type="dcterms:W3CDTF">2020-11-06T09:10:00Z</dcterms:modified>
</cp:coreProperties>
</file>