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706FD" w14:textId="3292E1CB" w:rsidR="0090544D" w:rsidRPr="00506EA9" w:rsidRDefault="0090544D" w:rsidP="0090544D">
      <w:pPr>
        <w:widowControl w:val="0"/>
        <w:adjustRightInd w:val="0"/>
        <w:contextualSpacing/>
        <w:jc w:val="right"/>
        <w:textAlignment w:val="baseline"/>
        <w:rPr>
          <w:rFonts w:ascii="Tahoma" w:hAnsi="Tahoma" w:cs="Tahoma"/>
          <w:bCs/>
          <w:sz w:val="18"/>
          <w:szCs w:val="18"/>
        </w:rPr>
      </w:pPr>
      <w:r w:rsidRPr="00506EA9">
        <w:rPr>
          <w:rFonts w:ascii="Tahoma" w:hAnsi="Tahoma" w:cs="Tahoma"/>
          <w:bCs/>
          <w:sz w:val="18"/>
          <w:szCs w:val="18"/>
        </w:rPr>
        <w:t xml:space="preserve">Załącznik Nr </w:t>
      </w:r>
      <w:r w:rsidR="00FD3A3F">
        <w:rPr>
          <w:rFonts w:ascii="Tahoma" w:hAnsi="Tahoma" w:cs="Tahoma"/>
          <w:bCs/>
          <w:sz w:val="18"/>
          <w:szCs w:val="18"/>
        </w:rPr>
        <w:t>6</w:t>
      </w:r>
      <w:r w:rsidRPr="00506EA9">
        <w:rPr>
          <w:rFonts w:ascii="Tahoma" w:hAnsi="Tahoma" w:cs="Tahoma"/>
          <w:bCs/>
          <w:sz w:val="18"/>
          <w:szCs w:val="18"/>
        </w:rPr>
        <w:t xml:space="preserve"> do SWZ</w:t>
      </w:r>
    </w:p>
    <w:p w14:paraId="78340F6B" w14:textId="77777777" w:rsidR="0090544D" w:rsidRPr="007A2004" w:rsidRDefault="0090544D" w:rsidP="0090544D">
      <w:pPr>
        <w:widowControl w:val="0"/>
        <w:adjustRightInd w:val="0"/>
        <w:spacing w:line="276" w:lineRule="auto"/>
        <w:contextualSpacing/>
        <w:jc w:val="right"/>
        <w:rPr>
          <w:rFonts w:ascii="Tahoma" w:hAnsi="Tahoma" w:cs="Tahoma"/>
          <w:b/>
          <w:i/>
          <w:sz w:val="20"/>
        </w:rPr>
      </w:pPr>
    </w:p>
    <w:p w14:paraId="0040714A" w14:textId="77777777" w:rsidR="0090544D" w:rsidRPr="007A2004" w:rsidRDefault="0090544D" w:rsidP="0090544D">
      <w:pPr>
        <w:widowControl w:val="0"/>
        <w:tabs>
          <w:tab w:val="left" w:pos="3240"/>
        </w:tabs>
        <w:adjustRightInd w:val="0"/>
        <w:contextualSpacing/>
        <w:textAlignment w:val="baseline"/>
        <w:rPr>
          <w:rFonts w:ascii="Tahoma" w:hAnsi="Tahoma" w:cs="Tahoma"/>
          <w:b/>
          <w:sz w:val="20"/>
        </w:rPr>
      </w:pPr>
      <w:r w:rsidRPr="007A2004">
        <w:rPr>
          <w:rFonts w:ascii="Tahoma" w:hAnsi="Tahoma" w:cs="Tahoma"/>
          <w:b/>
          <w:sz w:val="20"/>
        </w:rPr>
        <w:tab/>
      </w:r>
    </w:p>
    <w:p w14:paraId="4346C946" w14:textId="77777777" w:rsidR="0067447C" w:rsidRPr="001E48C9" w:rsidRDefault="0067447C" w:rsidP="0067447C">
      <w:pPr>
        <w:widowControl w:val="0"/>
        <w:tabs>
          <w:tab w:val="left" w:pos="3240"/>
        </w:tabs>
        <w:adjustRightInd w:val="0"/>
        <w:contextualSpacing/>
        <w:textAlignment w:val="baseline"/>
        <w:rPr>
          <w:rFonts w:ascii="Tahoma" w:hAnsi="Tahoma" w:cs="Tahoma"/>
          <w:b/>
          <w:sz w:val="18"/>
          <w:szCs w:val="18"/>
        </w:rPr>
      </w:pPr>
    </w:p>
    <w:p w14:paraId="0DA44E69" w14:textId="77777777" w:rsidR="0067447C" w:rsidRPr="001E48C9" w:rsidRDefault="0067447C" w:rsidP="0067447C">
      <w:pPr>
        <w:widowControl w:val="0"/>
        <w:adjustRightInd w:val="0"/>
        <w:contextualSpacing/>
        <w:jc w:val="center"/>
        <w:textAlignment w:val="baseline"/>
        <w:rPr>
          <w:rFonts w:ascii="Tahoma" w:eastAsia="Calibri" w:hAnsi="Tahoma" w:cs="Tahoma"/>
          <w:b/>
          <w:sz w:val="18"/>
          <w:szCs w:val="18"/>
        </w:rPr>
      </w:pPr>
      <w:r w:rsidRPr="001E48C9">
        <w:rPr>
          <w:rFonts w:ascii="Tahoma" w:eastAsia="Calibri" w:hAnsi="Tahoma" w:cs="Tahoma"/>
          <w:b/>
          <w:sz w:val="18"/>
          <w:szCs w:val="18"/>
        </w:rPr>
        <w:t>Oświadczenie</w:t>
      </w:r>
    </w:p>
    <w:p w14:paraId="7360DB0C" w14:textId="77777777" w:rsidR="0067447C" w:rsidRPr="001E48C9" w:rsidRDefault="0067447C" w:rsidP="0067447C">
      <w:pPr>
        <w:widowControl w:val="0"/>
        <w:adjustRightInd w:val="0"/>
        <w:spacing w:line="300" w:lineRule="exact"/>
        <w:contextualSpacing/>
        <w:jc w:val="center"/>
        <w:textAlignment w:val="baseline"/>
        <w:rPr>
          <w:rFonts w:ascii="Tahoma" w:eastAsia="Calibri" w:hAnsi="Tahoma" w:cs="Tahoma"/>
          <w:b/>
          <w:sz w:val="18"/>
          <w:szCs w:val="18"/>
        </w:rPr>
      </w:pPr>
      <w:r w:rsidRPr="001E48C9">
        <w:rPr>
          <w:rFonts w:ascii="Tahoma" w:eastAsia="Calibri" w:hAnsi="Tahoma" w:cs="Tahoma"/>
          <w:b/>
          <w:sz w:val="18"/>
          <w:szCs w:val="18"/>
        </w:rPr>
        <w:t>o przynależności lub braku przynależności do tej samej grupy kapitałowej</w:t>
      </w:r>
    </w:p>
    <w:p w14:paraId="65C05172" w14:textId="62720A28" w:rsidR="0067447C" w:rsidRDefault="0067447C" w:rsidP="0067447C">
      <w:pPr>
        <w:widowControl w:val="0"/>
        <w:adjustRightInd w:val="0"/>
        <w:spacing w:line="300" w:lineRule="exact"/>
        <w:ind w:hanging="142"/>
        <w:contextualSpacing/>
        <w:jc w:val="center"/>
        <w:textAlignment w:val="baseline"/>
        <w:rPr>
          <w:rFonts w:ascii="Tahoma" w:eastAsia="Calibri" w:hAnsi="Tahoma" w:cs="Tahoma"/>
          <w:sz w:val="16"/>
          <w:szCs w:val="16"/>
        </w:rPr>
      </w:pPr>
      <w:r>
        <w:rPr>
          <w:rFonts w:ascii="Tahoma" w:eastAsia="Calibri" w:hAnsi="Tahoma" w:cs="Tahoma"/>
          <w:sz w:val="16"/>
          <w:szCs w:val="16"/>
        </w:rPr>
        <w:t>(</w:t>
      </w:r>
      <w:r w:rsidRPr="00CE09A0">
        <w:rPr>
          <w:rFonts w:ascii="Tahoma" w:eastAsia="Calibri" w:hAnsi="Tahoma" w:cs="Tahoma"/>
          <w:sz w:val="16"/>
          <w:szCs w:val="16"/>
        </w:rPr>
        <w:t xml:space="preserve">NALEŻY ZŁOŻYĆ W CIĄGU 3 DNI OD </w:t>
      </w:r>
      <w:r w:rsidR="00FD3A3F">
        <w:rPr>
          <w:rFonts w:ascii="Tahoma" w:eastAsia="Calibri" w:hAnsi="Tahoma" w:cs="Tahoma"/>
          <w:sz w:val="16"/>
          <w:szCs w:val="16"/>
        </w:rPr>
        <w:t>ZAMIESZCZENIA NA STRONIE ZAMAWIJACEGO</w:t>
      </w:r>
      <w:r w:rsidRPr="00CE09A0">
        <w:rPr>
          <w:rFonts w:ascii="Tahoma" w:eastAsia="Calibri" w:hAnsi="Tahoma" w:cs="Tahoma"/>
          <w:sz w:val="16"/>
          <w:szCs w:val="16"/>
        </w:rPr>
        <w:t xml:space="preserve"> INFORMACJI Z OTWARCIA OFERT</w:t>
      </w:r>
      <w:r>
        <w:rPr>
          <w:rFonts w:ascii="Tahoma" w:eastAsia="Calibri" w:hAnsi="Tahoma" w:cs="Tahoma"/>
          <w:sz w:val="16"/>
          <w:szCs w:val="16"/>
        </w:rPr>
        <w:t>)</w:t>
      </w:r>
    </w:p>
    <w:p w14:paraId="1E016672" w14:textId="77777777" w:rsidR="004422D3" w:rsidRPr="00CE09A0" w:rsidRDefault="004422D3" w:rsidP="0067447C">
      <w:pPr>
        <w:widowControl w:val="0"/>
        <w:adjustRightInd w:val="0"/>
        <w:spacing w:line="300" w:lineRule="exact"/>
        <w:ind w:hanging="142"/>
        <w:contextualSpacing/>
        <w:jc w:val="center"/>
        <w:textAlignment w:val="baseline"/>
        <w:rPr>
          <w:rFonts w:ascii="Tahoma" w:eastAsia="Calibri" w:hAnsi="Tahoma" w:cs="Tahoma"/>
          <w:sz w:val="16"/>
          <w:szCs w:val="16"/>
        </w:rPr>
      </w:pPr>
    </w:p>
    <w:p w14:paraId="36C3E9B3" w14:textId="77777777" w:rsidR="0067447C" w:rsidRPr="001E48C9" w:rsidRDefault="0067447C" w:rsidP="0067447C">
      <w:pPr>
        <w:widowControl w:val="0"/>
        <w:adjustRightInd w:val="0"/>
        <w:spacing w:line="300" w:lineRule="exact"/>
        <w:contextualSpacing/>
        <w:textAlignment w:val="baseline"/>
        <w:rPr>
          <w:rFonts w:ascii="Tahoma" w:eastAsia="Calibri" w:hAnsi="Tahoma" w:cs="Tahoma"/>
          <w:sz w:val="18"/>
          <w:szCs w:val="18"/>
        </w:rPr>
      </w:pPr>
    </w:p>
    <w:p w14:paraId="14E93A0B" w14:textId="77777777" w:rsidR="0067447C" w:rsidRPr="001E48C9" w:rsidRDefault="0067447C" w:rsidP="0067447C">
      <w:pPr>
        <w:widowControl w:val="0"/>
        <w:adjustRightInd w:val="0"/>
        <w:contextualSpacing/>
        <w:textAlignment w:val="baseline"/>
        <w:rPr>
          <w:rFonts w:ascii="Tahoma" w:eastAsia="Calibri" w:hAnsi="Tahoma" w:cs="Tahoma"/>
          <w:sz w:val="18"/>
          <w:szCs w:val="18"/>
          <w:u w:val="single"/>
        </w:rPr>
      </w:pPr>
      <w:r w:rsidRPr="001E48C9">
        <w:rPr>
          <w:rFonts w:ascii="Tahoma" w:eastAsia="Calibri" w:hAnsi="Tahoma" w:cs="Tahoma"/>
          <w:sz w:val="18"/>
          <w:szCs w:val="18"/>
        </w:rPr>
        <w:t>Ja niżej podpisany</w:t>
      </w:r>
      <w:r>
        <w:rPr>
          <w:rFonts w:ascii="Tahoma" w:eastAsia="Calibri" w:hAnsi="Tahoma" w:cs="Tahoma"/>
          <w:sz w:val="18"/>
          <w:szCs w:val="18"/>
        </w:rPr>
        <w:t xml:space="preserve"> ………………………………………………………………………………………………………………………</w:t>
      </w:r>
    </w:p>
    <w:p w14:paraId="52646C72" w14:textId="77777777" w:rsidR="0067447C" w:rsidRPr="001E48C9" w:rsidRDefault="0067447C" w:rsidP="0067447C">
      <w:pPr>
        <w:widowControl w:val="0"/>
        <w:suppressAutoHyphens/>
        <w:adjustRightInd w:val="0"/>
        <w:ind w:left="3402"/>
        <w:contextualSpacing/>
        <w:jc w:val="both"/>
        <w:textAlignment w:val="baseline"/>
        <w:outlineLvl w:val="0"/>
        <w:rPr>
          <w:rFonts w:ascii="Tahoma" w:hAnsi="Tahoma" w:cs="Tahoma"/>
          <w:i/>
          <w:sz w:val="18"/>
          <w:szCs w:val="18"/>
        </w:rPr>
      </w:pPr>
      <w:r w:rsidRPr="001E48C9">
        <w:rPr>
          <w:rFonts w:ascii="Tahoma" w:hAnsi="Tahoma" w:cs="Tahoma"/>
          <w:i/>
          <w:sz w:val="18"/>
          <w:szCs w:val="18"/>
        </w:rPr>
        <w:t>imię i nazwisko składającego oświadczenie</w:t>
      </w:r>
    </w:p>
    <w:p w14:paraId="71A130F2" w14:textId="77777777" w:rsidR="0067447C" w:rsidRPr="001E48C9" w:rsidRDefault="0067447C" w:rsidP="0067447C">
      <w:pPr>
        <w:widowControl w:val="0"/>
        <w:adjustRightInd w:val="0"/>
        <w:contextualSpacing/>
        <w:jc w:val="both"/>
        <w:textAlignment w:val="baseline"/>
        <w:rPr>
          <w:rFonts w:ascii="Tahoma" w:eastAsia="Calibri" w:hAnsi="Tahoma" w:cs="Tahoma"/>
          <w:sz w:val="18"/>
          <w:szCs w:val="18"/>
        </w:rPr>
      </w:pPr>
    </w:p>
    <w:p w14:paraId="4FDFA475" w14:textId="77777777" w:rsidR="004422D3" w:rsidRDefault="004422D3" w:rsidP="0067447C">
      <w:pPr>
        <w:widowControl w:val="0"/>
        <w:adjustRightInd w:val="0"/>
        <w:contextualSpacing/>
        <w:jc w:val="both"/>
        <w:textAlignment w:val="baseline"/>
        <w:rPr>
          <w:rFonts w:ascii="Tahoma" w:eastAsia="Calibri" w:hAnsi="Tahoma" w:cs="Tahoma"/>
          <w:sz w:val="18"/>
          <w:szCs w:val="18"/>
        </w:rPr>
      </w:pPr>
    </w:p>
    <w:p w14:paraId="51B4EFC0" w14:textId="77777777" w:rsidR="0067447C" w:rsidRPr="001E48C9" w:rsidRDefault="0067447C" w:rsidP="0067447C">
      <w:pPr>
        <w:widowControl w:val="0"/>
        <w:adjustRightInd w:val="0"/>
        <w:contextualSpacing/>
        <w:jc w:val="both"/>
        <w:textAlignment w:val="baseline"/>
        <w:rPr>
          <w:rFonts w:ascii="Tahoma" w:eastAsia="Calibri" w:hAnsi="Tahoma" w:cs="Tahoma"/>
          <w:sz w:val="18"/>
          <w:szCs w:val="18"/>
        </w:rPr>
      </w:pPr>
      <w:r w:rsidRPr="001E48C9">
        <w:rPr>
          <w:rFonts w:ascii="Tahoma" w:eastAsia="Calibri" w:hAnsi="Tahoma" w:cs="Tahoma"/>
          <w:sz w:val="18"/>
          <w:szCs w:val="18"/>
        </w:rPr>
        <w:t>będąc uprawnionym do reprezentowania Wykonawcy:</w:t>
      </w:r>
    </w:p>
    <w:p w14:paraId="255E6B06" w14:textId="77777777" w:rsidR="0067447C" w:rsidRPr="001E48C9" w:rsidRDefault="0067447C" w:rsidP="0067447C">
      <w:pPr>
        <w:widowControl w:val="0"/>
        <w:adjustRightInd w:val="0"/>
        <w:contextualSpacing/>
        <w:jc w:val="both"/>
        <w:textAlignment w:val="baseline"/>
        <w:rPr>
          <w:rFonts w:ascii="Tahoma" w:eastAsia="Calibri" w:hAnsi="Tahoma" w:cs="Tahoma"/>
          <w:sz w:val="18"/>
          <w:szCs w:val="18"/>
        </w:rPr>
      </w:pPr>
    </w:p>
    <w:p w14:paraId="323C8997" w14:textId="77777777" w:rsidR="0067447C" w:rsidRPr="001E48C9" w:rsidRDefault="0067447C" w:rsidP="0067447C">
      <w:pPr>
        <w:widowControl w:val="0"/>
        <w:adjustRightInd w:val="0"/>
        <w:contextualSpacing/>
        <w:jc w:val="both"/>
        <w:textAlignment w:val="baseline"/>
        <w:rPr>
          <w:rFonts w:ascii="Tahoma" w:eastAsia="Calibri" w:hAnsi="Tahoma" w:cs="Tahoma"/>
          <w:sz w:val="18"/>
          <w:szCs w:val="18"/>
        </w:rPr>
      </w:pPr>
      <w:bookmarkStart w:id="0" w:name="_Hlk508948536"/>
      <w:r>
        <w:rPr>
          <w:rFonts w:ascii="Tahoma" w:eastAsia="Calibri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14:paraId="57773979" w14:textId="77777777" w:rsidR="0067447C" w:rsidRPr="001E48C9" w:rsidRDefault="0067447C" w:rsidP="0067447C">
      <w:pPr>
        <w:widowControl w:val="0"/>
        <w:adjustRightInd w:val="0"/>
        <w:spacing w:line="300" w:lineRule="exact"/>
        <w:contextualSpacing/>
        <w:jc w:val="center"/>
        <w:textAlignment w:val="baseline"/>
        <w:rPr>
          <w:rFonts w:ascii="Tahoma" w:eastAsia="Calibri" w:hAnsi="Tahoma" w:cs="Tahoma"/>
          <w:sz w:val="18"/>
          <w:szCs w:val="18"/>
        </w:rPr>
      </w:pPr>
      <w:r w:rsidRPr="001E48C9">
        <w:rPr>
          <w:rFonts w:ascii="Tahoma" w:eastAsia="Calibri" w:hAnsi="Tahoma" w:cs="Tahoma"/>
          <w:i/>
          <w:sz w:val="18"/>
          <w:szCs w:val="18"/>
        </w:rPr>
        <w:t>nazwa i siedziba Wykonawcy</w:t>
      </w:r>
    </w:p>
    <w:bookmarkEnd w:id="0"/>
    <w:p w14:paraId="13E4CC13" w14:textId="77777777" w:rsidR="0067447C" w:rsidRDefault="0067447C" w:rsidP="0067447C">
      <w:pPr>
        <w:widowControl w:val="0"/>
        <w:suppressAutoHyphens/>
        <w:adjustRightInd w:val="0"/>
        <w:spacing w:line="300" w:lineRule="exact"/>
        <w:contextualSpacing/>
        <w:jc w:val="both"/>
        <w:textAlignment w:val="baseline"/>
        <w:rPr>
          <w:rFonts w:ascii="Tahoma" w:hAnsi="Tahoma" w:cs="Tahoma"/>
          <w:sz w:val="18"/>
          <w:szCs w:val="18"/>
        </w:rPr>
      </w:pPr>
    </w:p>
    <w:p w14:paraId="1CF7D0DE" w14:textId="77777777" w:rsidR="00D80D0D" w:rsidRDefault="0067447C" w:rsidP="007950E7">
      <w:pPr>
        <w:widowControl w:val="0"/>
        <w:suppressAutoHyphens/>
        <w:adjustRightInd w:val="0"/>
        <w:spacing w:line="300" w:lineRule="exact"/>
        <w:contextualSpacing/>
        <w:jc w:val="both"/>
        <w:textAlignment w:val="baseline"/>
        <w:rPr>
          <w:rFonts w:ascii="Tahoma" w:hAnsi="Tahoma" w:cs="Tahoma"/>
          <w:sz w:val="18"/>
          <w:szCs w:val="18"/>
        </w:rPr>
      </w:pPr>
      <w:r w:rsidRPr="001E48C9">
        <w:rPr>
          <w:rFonts w:ascii="Tahoma" w:hAnsi="Tahoma" w:cs="Tahoma"/>
          <w:sz w:val="18"/>
          <w:szCs w:val="18"/>
        </w:rPr>
        <w:t>biorącego udział w postępowani</w:t>
      </w:r>
      <w:r>
        <w:rPr>
          <w:rFonts w:ascii="Tahoma" w:hAnsi="Tahoma" w:cs="Tahoma"/>
          <w:sz w:val="18"/>
          <w:szCs w:val="18"/>
        </w:rPr>
        <w:t>u o udzielenie zamówienia sektorowego pn.</w:t>
      </w:r>
      <w:r w:rsidRPr="001E48C9">
        <w:rPr>
          <w:rFonts w:ascii="Tahoma" w:hAnsi="Tahoma" w:cs="Tahoma"/>
          <w:sz w:val="18"/>
          <w:szCs w:val="18"/>
        </w:rPr>
        <w:t>:</w:t>
      </w:r>
      <w:r>
        <w:rPr>
          <w:rFonts w:ascii="Tahoma" w:hAnsi="Tahoma" w:cs="Tahoma"/>
          <w:sz w:val="18"/>
          <w:szCs w:val="18"/>
        </w:rPr>
        <w:t xml:space="preserve"> </w:t>
      </w:r>
      <w:bookmarkStart w:id="1" w:name="_Hlk536099927"/>
    </w:p>
    <w:bookmarkEnd w:id="1"/>
    <w:p w14:paraId="1DFDD663" w14:textId="77777777" w:rsidR="009D7A52" w:rsidRPr="001E48C9" w:rsidRDefault="009D7A52" w:rsidP="009D7A52">
      <w:pPr>
        <w:widowControl w:val="0"/>
        <w:adjustRightInd w:val="0"/>
        <w:contextualSpacing/>
        <w:jc w:val="both"/>
        <w:textAlignment w:val="baseline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14:paraId="2E16589A" w14:textId="77777777" w:rsidR="009D7A52" w:rsidRPr="001E48C9" w:rsidRDefault="009D7A52" w:rsidP="009D7A52">
      <w:pPr>
        <w:widowControl w:val="0"/>
        <w:adjustRightInd w:val="0"/>
        <w:contextualSpacing/>
        <w:jc w:val="both"/>
        <w:textAlignment w:val="baseline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14:paraId="2A51CE1C" w14:textId="77777777" w:rsidR="009D7A52" w:rsidRPr="001E48C9" w:rsidRDefault="009D7A52" w:rsidP="009D7A52">
      <w:pPr>
        <w:widowControl w:val="0"/>
        <w:adjustRightInd w:val="0"/>
        <w:contextualSpacing/>
        <w:jc w:val="both"/>
        <w:textAlignment w:val="baseline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14:paraId="7FF2DA6E" w14:textId="77777777" w:rsidR="009D7A52" w:rsidRDefault="009D7A52" w:rsidP="00FD3A3F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</w:rPr>
      </w:pPr>
    </w:p>
    <w:p w14:paraId="45FF6520" w14:textId="77777777" w:rsidR="0068029C" w:rsidRPr="001E48C9" w:rsidRDefault="0068029C" w:rsidP="00524B27">
      <w:pPr>
        <w:widowControl w:val="0"/>
        <w:suppressAutoHyphens/>
        <w:adjustRightInd w:val="0"/>
        <w:spacing w:line="300" w:lineRule="exact"/>
        <w:contextualSpacing/>
        <w:jc w:val="both"/>
        <w:textAlignment w:val="baseline"/>
        <w:rPr>
          <w:rFonts w:ascii="Tahoma" w:eastAsia="Calibri" w:hAnsi="Tahoma" w:cs="Tahoma"/>
          <w:sz w:val="18"/>
          <w:szCs w:val="18"/>
        </w:rPr>
      </w:pPr>
    </w:p>
    <w:p w14:paraId="5DE000E8" w14:textId="77777777" w:rsidR="000A3141" w:rsidRDefault="000A3141" w:rsidP="000A3141">
      <w:pPr>
        <w:widowControl w:val="0"/>
        <w:autoSpaceDE w:val="0"/>
        <w:autoSpaceDN w:val="0"/>
        <w:adjustRightInd w:val="0"/>
        <w:spacing w:line="300" w:lineRule="exact"/>
        <w:jc w:val="both"/>
        <w:textAlignment w:val="baseline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>niniejszym oświadczam, iż</w:t>
      </w:r>
    </w:p>
    <w:p w14:paraId="758F9DE4" w14:textId="77777777" w:rsidR="000A3141" w:rsidRDefault="000A3141" w:rsidP="000A3141">
      <w:pPr>
        <w:widowControl w:val="0"/>
        <w:autoSpaceDE w:val="0"/>
        <w:autoSpaceDN w:val="0"/>
        <w:adjustRightInd w:val="0"/>
        <w:spacing w:line="300" w:lineRule="exact"/>
        <w:jc w:val="both"/>
        <w:textAlignment w:val="baseline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>- Wykonawca nie przynależy do grupy kapitałowej w rozumieniu ustawy z dnia 16 lutego 2007 r. o ochronie konkurencji i konsumentów (Dz. U. z 2019r., poz. 369 z późn. zm.), wraz z innym Wykonawcą (bądź innymi Wykonawcami) biorącymi udział w ww. postępowaniu *),</w:t>
      </w:r>
    </w:p>
    <w:p w14:paraId="21A93D53" w14:textId="77777777" w:rsidR="000A3141" w:rsidRDefault="000A3141" w:rsidP="000A3141">
      <w:pPr>
        <w:widowControl w:val="0"/>
        <w:autoSpaceDE w:val="0"/>
        <w:autoSpaceDN w:val="0"/>
        <w:adjustRightInd w:val="0"/>
        <w:spacing w:line="300" w:lineRule="exact"/>
        <w:jc w:val="both"/>
        <w:textAlignment w:val="baseline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>- Wykonawca jest członkiem grupy kapitałowej łącznie z: *)</w:t>
      </w:r>
    </w:p>
    <w:p w14:paraId="5A9141E4" w14:textId="77777777" w:rsidR="0067447C" w:rsidRPr="001E48C9" w:rsidRDefault="0067447C" w:rsidP="0067447C">
      <w:pPr>
        <w:widowControl w:val="0"/>
        <w:autoSpaceDE w:val="0"/>
        <w:autoSpaceDN w:val="0"/>
        <w:adjustRightInd w:val="0"/>
        <w:spacing w:line="300" w:lineRule="exact"/>
        <w:contextualSpacing/>
        <w:jc w:val="both"/>
        <w:textAlignment w:val="baseline"/>
        <w:rPr>
          <w:rFonts w:ascii="Tahoma" w:eastAsia="Calibri" w:hAnsi="Tahoma" w:cs="Tahom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27"/>
        <w:gridCol w:w="3227"/>
      </w:tblGrid>
      <w:tr w:rsidR="0067447C" w:rsidRPr="001E48C9" w14:paraId="5F49EA22" w14:textId="77777777" w:rsidTr="00BF0032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1199A6EA" w14:textId="77777777" w:rsidR="0067447C" w:rsidRPr="001E48C9" w:rsidRDefault="0067447C" w:rsidP="00BF0032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jc w:val="center"/>
              <w:textAlignment w:val="baseline"/>
              <w:rPr>
                <w:rFonts w:ascii="Tahoma" w:eastAsia="Calibri" w:hAnsi="Tahoma" w:cs="Tahoma"/>
                <w:sz w:val="18"/>
                <w:szCs w:val="18"/>
              </w:rPr>
            </w:pPr>
            <w:r w:rsidRPr="001E48C9">
              <w:rPr>
                <w:rFonts w:ascii="Tahoma" w:eastAsia="Calibri" w:hAnsi="Tahoma" w:cs="Tahoma"/>
                <w:sz w:val="18"/>
                <w:szCs w:val="18"/>
              </w:rPr>
              <w:t>Lp.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EA525BD" w14:textId="77777777" w:rsidR="0067447C" w:rsidRPr="001E48C9" w:rsidRDefault="0067447C" w:rsidP="00BF0032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jc w:val="center"/>
              <w:textAlignment w:val="baseline"/>
              <w:rPr>
                <w:rFonts w:ascii="Tahoma" w:eastAsia="Calibri" w:hAnsi="Tahoma" w:cs="Tahoma"/>
                <w:sz w:val="18"/>
                <w:szCs w:val="18"/>
              </w:rPr>
            </w:pPr>
            <w:r w:rsidRPr="001E48C9">
              <w:rPr>
                <w:rFonts w:ascii="Tahoma" w:eastAsia="Calibri" w:hAnsi="Tahoma" w:cs="Tahoma"/>
                <w:sz w:val="18"/>
                <w:szCs w:val="18"/>
              </w:rPr>
              <w:t>Nazwa Wykonawcy</w:t>
            </w:r>
          </w:p>
        </w:tc>
        <w:tc>
          <w:tcPr>
            <w:tcW w:w="3227" w:type="dxa"/>
            <w:shd w:val="clear" w:color="auto" w:fill="auto"/>
            <w:vAlign w:val="center"/>
          </w:tcPr>
          <w:p w14:paraId="30A5AF7C" w14:textId="77777777" w:rsidR="0067447C" w:rsidRPr="001E48C9" w:rsidRDefault="0067447C" w:rsidP="00BF0032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jc w:val="center"/>
              <w:textAlignment w:val="baseline"/>
              <w:rPr>
                <w:rFonts w:ascii="Tahoma" w:eastAsia="Calibri" w:hAnsi="Tahoma" w:cs="Tahoma"/>
                <w:sz w:val="18"/>
                <w:szCs w:val="18"/>
              </w:rPr>
            </w:pPr>
            <w:r w:rsidRPr="001E48C9">
              <w:rPr>
                <w:rFonts w:ascii="Tahoma" w:eastAsia="Calibri" w:hAnsi="Tahoma" w:cs="Tahoma"/>
                <w:sz w:val="18"/>
                <w:szCs w:val="18"/>
              </w:rPr>
              <w:t>Siedziba</w:t>
            </w:r>
          </w:p>
        </w:tc>
      </w:tr>
      <w:tr w:rsidR="0067447C" w:rsidRPr="001E48C9" w14:paraId="73377E0C" w14:textId="77777777" w:rsidTr="00BF0032">
        <w:trPr>
          <w:trHeight w:val="454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31A7FC22" w14:textId="77777777" w:rsidR="0067447C" w:rsidRPr="001E48C9" w:rsidRDefault="0067447C" w:rsidP="00BF0032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textAlignment w:val="baseline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14807FC4" w14:textId="77777777" w:rsidR="0067447C" w:rsidRPr="001E48C9" w:rsidRDefault="0067447C" w:rsidP="00BF0032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textAlignment w:val="baseline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3227" w:type="dxa"/>
            <w:shd w:val="clear" w:color="auto" w:fill="auto"/>
            <w:vAlign w:val="center"/>
          </w:tcPr>
          <w:p w14:paraId="20B24CC2" w14:textId="77777777" w:rsidR="0067447C" w:rsidRPr="001E48C9" w:rsidRDefault="0067447C" w:rsidP="00BF0032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textAlignment w:val="baseline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67447C" w:rsidRPr="001E48C9" w14:paraId="3556582A" w14:textId="77777777" w:rsidTr="00BF0032">
        <w:trPr>
          <w:trHeight w:val="454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32EB8ED1" w14:textId="77777777" w:rsidR="0067447C" w:rsidRPr="001E48C9" w:rsidRDefault="0067447C" w:rsidP="00BF0032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textAlignment w:val="baseline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11D2B687" w14:textId="77777777" w:rsidR="0067447C" w:rsidRPr="001E48C9" w:rsidRDefault="0067447C" w:rsidP="00BF0032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textAlignment w:val="baseline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3227" w:type="dxa"/>
            <w:shd w:val="clear" w:color="auto" w:fill="auto"/>
            <w:vAlign w:val="center"/>
          </w:tcPr>
          <w:p w14:paraId="5BB12146" w14:textId="77777777" w:rsidR="0067447C" w:rsidRPr="001E48C9" w:rsidRDefault="0067447C" w:rsidP="00BF0032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textAlignment w:val="baseline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</w:tbl>
    <w:p w14:paraId="4C812603" w14:textId="77777777" w:rsidR="0067447C" w:rsidRPr="001E48C9" w:rsidRDefault="0067447C" w:rsidP="0067447C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ascii="Tahoma" w:eastAsia="Calibri" w:hAnsi="Tahoma" w:cs="Tahoma"/>
          <w:sz w:val="18"/>
          <w:szCs w:val="18"/>
        </w:rPr>
      </w:pPr>
    </w:p>
    <w:p w14:paraId="119C2A5E" w14:textId="77777777" w:rsidR="0067447C" w:rsidRPr="001E48C9" w:rsidRDefault="0067447C" w:rsidP="0067447C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ascii="Tahoma" w:eastAsia="Calibri" w:hAnsi="Tahoma" w:cs="Tahoma"/>
          <w:sz w:val="18"/>
          <w:szCs w:val="18"/>
        </w:rPr>
      </w:pPr>
    </w:p>
    <w:p w14:paraId="2F12137E" w14:textId="0E38F412" w:rsidR="0067447C" w:rsidRPr="00CE09A0" w:rsidRDefault="0067447C" w:rsidP="0067447C">
      <w:pPr>
        <w:ind w:left="360" w:hanging="180"/>
        <w:rPr>
          <w:rFonts w:ascii="Tahoma" w:eastAsia="Calibri" w:hAnsi="Tahoma" w:cs="Tahoma"/>
          <w:sz w:val="20"/>
        </w:rPr>
      </w:pPr>
      <w:r w:rsidRPr="00CE09A0">
        <w:rPr>
          <w:rFonts w:ascii="Tahoma" w:eastAsia="Calibri" w:hAnsi="Tahoma" w:cs="Tahoma"/>
          <w:sz w:val="22"/>
          <w:szCs w:val="22"/>
        </w:rPr>
        <w:t xml:space="preserve">…………………………………………                            </w:t>
      </w:r>
      <w:r>
        <w:rPr>
          <w:rFonts w:ascii="Tahoma" w:eastAsia="Calibri" w:hAnsi="Tahoma" w:cs="Tahoma"/>
          <w:sz w:val="22"/>
          <w:szCs w:val="22"/>
        </w:rPr>
        <w:t xml:space="preserve">    </w:t>
      </w:r>
      <w:r w:rsidR="00D80D0D">
        <w:rPr>
          <w:rFonts w:ascii="Tahoma" w:eastAsia="Calibri" w:hAnsi="Tahoma" w:cs="Tahoma"/>
          <w:sz w:val="22"/>
          <w:szCs w:val="22"/>
        </w:rPr>
        <w:tab/>
        <w:t xml:space="preserve">       </w:t>
      </w:r>
      <w:r>
        <w:rPr>
          <w:rFonts w:ascii="Tahoma" w:eastAsia="Calibri" w:hAnsi="Tahoma" w:cs="Tahoma"/>
          <w:sz w:val="22"/>
          <w:szCs w:val="22"/>
        </w:rPr>
        <w:t xml:space="preserve"> </w:t>
      </w:r>
      <w:r w:rsidRPr="00CE09A0">
        <w:rPr>
          <w:rFonts w:ascii="Tahoma" w:eastAsia="Calibri" w:hAnsi="Tahoma" w:cs="Tahoma"/>
          <w:sz w:val="22"/>
          <w:szCs w:val="22"/>
        </w:rPr>
        <w:t xml:space="preserve"> …………………………………                            </w:t>
      </w:r>
    </w:p>
    <w:p w14:paraId="63829D37" w14:textId="540478D4" w:rsidR="0067447C" w:rsidRPr="00CE09A0" w:rsidRDefault="0067447C" w:rsidP="0067447C">
      <w:pPr>
        <w:ind w:left="360" w:hanging="180"/>
        <w:rPr>
          <w:rFonts w:ascii="Tahoma" w:eastAsia="Calibri" w:hAnsi="Tahoma" w:cs="Tahoma"/>
          <w:sz w:val="18"/>
          <w:szCs w:val="18"/>
        </w:rPr>
      </w:pPr>
      <w:r w:rsidRPr="00CE09A0">
        <w:rPr>
          <w:rFonts w:ascii="Tahoma" w:eastAsia="Calibri" w:hAnsi="Tahoma" w:cs="Tahoma"/>
          <w:sz w:val="18"/>
          <w:szCs w:val="18"/>
        </w:rPr>
        <w:t xml:space="preserve">          Miejscowość i data                                                          </w:t>
      </w:r>
      <w:r w:rsidR="00D80D0D">
        <w:rPr>
          <w:rFonts w:ascii="Tahoma" w:eastAsia="Calibri" w:hAnsi="Tahoma" w:cs="Tahoma"/>
          <w:sz w:val="18"/>
          <w:szCs w:val="18"/>
        </w:rPr>
        <w:tab/>
      </w:r>
      <w:r w:rsidR="00D80D0D">
        <w:rPr>
          <w:rFonts w:ascii="Tahoma" w:eastAsia="Calibri" w:hAnsi="Tahoma" w:cs="Tahoma"/>
          <w:sz w:val="18"/>
          <w:szCs w:val="18"/>
        </w:rPr>
        <w:tab/>
      </w:r>
      <w:r w:rsidRPr="00CE09A0">
        <w:rPr>
          <w:rFonts w:ascii="Tahoma" w:eastAsia="Calibri" w:hAnsi="Tahoma" w:cs="Tahoma"/>
          <w:sz w:val="18"/>
          <w:szCs w:val="18"/>
        </w:rPr>
        <w:t>Upoważniony przedstawiciel</w:t>
      </w:r>
    </w:p>
    <w:p w14:paraId="24D63C05" w14:textId="77777777" w:rsidR="0067447C" w:rsidRPr="001E48C9" w:rsidRDefault="0067447C" w:rsidP="0067447C">
      <w:pPr>
        <w:widowControl w:val="0"/>
        <w:tabs>
          <w:tab w:val="left" w:pos="4962"/>
        </w:tabs>
        <w:adjustRightInd w:val="0"/>
        <w:contextualSpacing/>
        <w:jc w:val="both"/>
        <w:textAlignment w:val="baseline"/>
        <w:rPr>
          <w:rFonts w:ascii="Tahoma" w:eastAsia="Calibri" w:hAnsi="Tahoma" w:cs="Tahoma"/>
          <w:iCs/>
          <w:sz w:val="18"/>
          <w:szCs w:val="18"/>
        </w:rPr>
      </w:pPr>
    </w:p>
    <w:p w14:paraId="49C95B04" w14:textId="77777777" w:rsidR="0067447C" w:rsidRPr="001E48C9" w:rsidRDefault="0067447C" w:rsidP="0067447C">
      <w:pPr>
        <w:widowControl w:val="0"/>
        <w:tabs>
          <w:tab w:val="left" w:pos="4962"/>
        </w:tabs>
        <w:adjustRightInd w:val="0"/>
        <w:contextualSpacing/>
        <w:jc w:val="both"/>
        <w:textAlignment w:val="baseline"/>
        <w:rPr>
          <w:rFonts w:ascii="Tahoma" w:eastAsia="Calibri" w:hAnsi="Tahoma" w:cs="Tahoma"/>
          <w:iCs/>
          <w:sz w:val="18"/>
          <w:szCs w:val="18"/>
        </w:rPr>
      </w:pPr>
    </w:p>
    <w:p w14:paraId="4CB58211" w14:textId="77777777" w:rsidR="0067447C" w:rsidRPr="00CE09A0" w:rsidRDefault="0067447C" w:rsidP="0067447C">
      <w:pPr>
        <w:contextualSpacing/>
        <w:rPr>
          <w:rFonts w:ascii="Tahoma" w:eastAsia="Calibri" w:hAnsi="Tahoma" w:cs="Tahoma"/>
          <w:sz w:val="16"/>
          <w:szCs w:val="16"/>
        </w:rPr>
      </w:pPr>
      <w:r w:rsidRPr="00CE09A0">
        <w:rPr>
          <w:rFonts w:ascii="Tahoma" w:eastAsia="Calibri" w:hAnsi="Tahoma" w:cs="Tahoma"/>
          <w:sz w:val="16"/>
          <w:szCs w:val="16"/>
        </w:rPr>
        <w:t xml:space="preserve">W przypadku gdy Wykonawca </w:t>
      </w:r>
      <w:r w:rsidRPr="00CE09A0">
        <w:rPr>
          <w:rFonts w:ascii="Tahoma" w:eastAsia="Calibri" w:hAnsi="Tahoma" w:cs="Tahoma"/>
          <w:b/>
          <w:bCs/>
          <w:sz w:val="16"/>
          <w:szCs w:val="16"/>
        </w:rPr>
        <w:t>należy</w:t>
      </w:r>
      <w:r w:rsidRPr="00CE09A0">
        <w:rPr>
          <w:rFonts w:ascii="Tahoma" w:eastAsia="Calibri" w:hAnsi="Tahoma" w:cs="Tahoma"/>
          <w:sz w:val="16"/>
          <w:szCs w:val="16"/>
        </w:rPr>
        <w:t xml:space="preserve"> do tej samej grupy kapitałowej co inni Wykonawcy, którzy złożyli odrębne oferty w przedmiotowym postępowaniu wraz ze złożeniem oświadczenia, Wykonawca może przedstawić dowody, że powiązania z innymi Wykonawcą nie prowadzą do zakłócenia konkurencji w postępowaniu o udzielenie zamówienia.</w:t>
      </w:r>
    </w:p>
    <w:p w14:paraId="6A4BA94E" w14:textId="77777777" w:rsidR="0067447C" w:rsidRPr="00CE09A0" w:rsidRDefault="0067447C" w:rsidP="0067447C">
      <w:pPr>
        <w:contextualSpacing/>
        <w:rPr>
          <w:rFonts w:ascii="Tahoma" w:eastAsia="Calibri" w:hAnsi="Tahoma" w:cs="Tahoma"/>
          <w:sz w:val="16"/>
          <w:szCs w:val="16"/>
        </w:rPr>
      </w:pPr>
      <w:r w:rsidRPr="00CE09A0">
        <w:rPr>
          <w:rFonts w:ascii="Tahoma" w:eastAsia="Calibri" w:hAnsi="Tahoma" w:cs="Tahoma"/>
          <w:b/>
          <w:i/>
          <w:sz w:val="16"/>
          <w:szCs w:val="16"/>
        </w:rPr>
        <w:t>*) niepotrzebne skreślić</w:t>
      </w:r>
    </w:p>
    <w:p w14:paraId="73AAFB16" w14:textId="77777777" w:rsidR="0067447C" w:rsidRPr="00CE09A0" w:rsidRDefault="0067447C" w:rsidP="0067447C">
      <w:pPr>
        <w:rPr>
          <w:sz w:val="16"/>
          <w:szCs w:val="16"/>
        </w:rPr>
      </w:pPr>
    </w:p>
    <w:p w14:paraId="016F6E76" w14:textId="77777777" w:rsidR="00592E3B" w:rsidRDefault="00592E3B" w:rsidP="00592E3B">
      <w:pPr>
        <w:widowControl w:val="0"/>
        <w:adjustRightInd w:val="0"/>
        <w:contextualSpacing/>
        <w:jc w:val="right"/>
        <w:textAlignment w:val="baseline"/>
        <w:rPr>
          <w:rFonts w:ascii="Tahoma" w:hAnsi="Tahoma" w:cs="Tahoma"/>
          <w:b/>
          <w:sz w:val="20"/>
        </w:rPr>
      </w:pPr>
    </w:p>
    <w:p w14:paraId="2AED54E6" w14:textId="77777777" w:rsidR="00592E3B" w:rsidRDefault="00592E3B" w:rsidP="00592E3B">
      <w:pPr>
        <w:widowControl w:val="0"/>
        <w:adjustRightInd w:val="0"/>
        <w:contextualSpacing/>
        <w:jc w:val="right"/>
        <w:textAlignment w:val="baseline"/>
        <w:rPr>
          <w:rFonts w:ascii="Tahoma" w:hAnsi="Tahoma" w:cs="Tahoma"/>
          <w:b/>
          <w:sz w:val="20"/>
        </w:rPr>
      </w:pPr>
    </w:p>
    <w:p w14:paraId="6DDEBF97" w14:textId="77777777" w:rsidR="00592E3B" w:rsidRDefault="00592E3B" w:rsidP="00592E3B">
      <w:pPr>
        <w:widowControl w:val="0"/>
        <w:adjustRightInd w:val="0"/>
        <w:contextualSpacing/>
        <w:jc w:val="right"/>
        <w:textAlignment w:val="baseline"/>
        <w:rPr>
          <w:rFonts w:ascii="Tahoma" w:hAnsi="Tahoma" w:cs="Tahoma"/>
          <w:b/>
          <w:sz w:val="20"/>
        </w:rPr>
      </w:pPr>
    </w:p>
    <w:p w14:paraId="1568E680" w14:textId="77777777" w:rsidR="00592E3B" w:rsidRDefault="00592E3B" w:rsidP="00592E3B">
      <w:pPr>
        <w:widowControl w:val="0"/>
        <w:adjustRightInd w:val="0"/>
        <w:contextualSpacing/>
        <w:jc w:val="right"/>
        <w:textAlignment w:val="baseline"/>
        <w:rPr>
          <w:rFonts w:ascii="Tahoma" w:hAnsi="Tahoma" w:cs="Tahoma"/>
          <w:b/>
          <w:sz w:val="20"/>
        </w:rPr>
      </w:pPr>
    </w:p>
    <w:sectPr w:rsidR="00592E3B" w:rsidSect="00316C83">
      <w:footerReference w:type="default" r:id="rId8"/>
      <w:pgSz w:w="11906" w:h="16838"/>
      <w:pgMar w:top="1103" w:right="1106" w:bottom="993" w:left="1418" w:header="426" w:footer="5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A9B723" w14:textId="77777777" w:rsidR="00AC3415" w:rsidRDefault="00AC3415" w:rsidP="00251EDF">
      <w:r>
        <w:separator/>
      </w:r>
    </w:p>
  </w:endnote>
  <w:endnote w:type="continuationSeparator" w:id="0">
    <w:p w14:paraId="4C86F871" w14:textId="77777777" w:rsidR="00AC3415" w:rsidRDefault="00AC3415" w:rsidP="00251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Yu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45754" w14:textId="77777777" w:rsidR="007F0D45" w:rsidRPr="00E4114C" w:rsidRDefault="007F0D45" w:rsidP="00B7388B">
    <w:pPr>
      <w:pStyle w:val="Stopka"/>
      <w:ind w:right="360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5F8840" w14:textId="77777777" w:rsidR="00AC3415" w:rsidRDefault="00AC3415" w:rsidP="00251EDF">
      <w:r>
        <w:separator/>
      </w:r>
    </w:p>
  </w:footnote>
  <w:footnote w:type="continuationSeparator" w:id="0">
    <w:p w14:paraId="29130EE4" w14:textId="77777777" w:rsidR="00AC3415" w:rsidRDefault="00AC3415" w:rsidP="00251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.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4"/>
    <w:multiLevelType w:val="multilevel"/>
    <w:tmpl w:val="D7D6A90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b w:val="0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b w:val="0"/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b w:val="0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b w:val="0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b w:val="0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b w:val="0"/>
        <w:strike w:val="0"/>
        <w:dstrike w:val="0"/>
        <w:u w:val="none"/>
        <w:effect w:val="none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0"/>
        </w:tabs>
        <w:ind w:left="435" w:hanging="435"/>
      </w:pPr>
    </w:lvl>
    <w:lvl w:ilvl="1">
      <w:start w:val="4"/>
      <w:numFmt w:val="decimal"/>
      <w:lvlText w:val="%1.%2"/>
      <w:lvlJc w:val="left"/>
      <w:pPr>
        <w:tabs>
          <w:tab w:val="num" w:pos="0"/>
        </w:tabs>
        <w:ind w:left="860" w:hanging="435"/>
      </w:p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57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5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1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40" w:hanging="1440"/>
      </w:pPr>
    </w:lvl>
  </w:abstractNum>
  <w:abstractNum w:abstractNumId="7" w15:restartNumberingAfterBreak="0">
    <w:nsid w:val="00000008"/>
    <w:multiLevelType w:val="multilevel"/>
    <w:tmpl w:val="6430F09A"/>
    <w:name w:val="WW8Num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singleLevel"/>
    <w:tmpl w:val="FED4C244"/>
    <w:name w:val="WW8Num10"/>
    <w:lvl w:ilvl="0">
      <w:start w:val="1"/>
      <w:numFmt w:val="lowerLetter"/>
      <w:lvlText w:val="%1."/>
      <w:lvlJc w:val="left"/>
      <w:pPr>
        <w:tabs>
          <w:tab w:val="num" w:pos="0"/>
        </w:tabs>
        <w:ind w:left="1068" w:hanging="360"/>
      </w:pPr>
      <w:rPr>
        <w:rFonts w:ascii="Calibri" w:eastAsia="Times New Roman" w:hAnsi="Calibri" w:cs="Calibri"/>
        <w:b w:val="0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10" w15:restartNumberingAfterBreak="0">
    <w:nsid w:val="0000000B"/>
    <w:multiLevelType w:val="singleLevel"/>
    <w:tmpl w:val="546AC56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1" w15:restartNumberingAfterBreak="0">
    <w:nsid w:val="0000000F"/>
    <w:multiLevelType w:val="multilevel"/>
    <w:tmpl w:val="0000000F"/>
    <w:name w:val="WW8Num17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2" w15:restartNumberingAfterBreak="0">
    <w:nsid w:val="00000011"/>
    <w:multiLevelType w:val="multilevel"/>
    <w:tmpl w:val="00000011"/>
    <w:name w:val="WW8Num1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</w:abstractNum>
  <w:abstractNum w:abstractNumId="13" w15:restartNumberingAfterBreak="0">
    <w:nsid w:val="00000015"/>
    <w:multiLevelType w:val="multilevel"/>
    <w:tmpl w:val="00000015"/>
    <w:name w:val="WW8Num25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b w:val="0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b w:val="0"/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b w:val="0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b w:val="0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b w:val="0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b w:val="0"/>
        <w:strike w:val="0"/>
        <w:dstrike w:val="0"/>
        <w:u w:val="none"/>
        <w:effect w:val="none"/>
      </w:rPr>
    </w:lvl>
  </w:abstractNum>
  <w:abstractNum w:abstractNumId="14" w15:restartNumberingAfterBreak="0">
    <w:nsid w:val="00000016"/>
    <w:multiLevelType w:val="multilevel"/>
    <w:tmpl w:val="00000016"/>
    <w:name w:val="WW8Num26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b/>
      </w:rPr>
    </w:lvl>
  </w:abstractNum>
  <w:abstractNum w:abstractNumId="15" w15:restartNumberingAfterBreak="0">
    <w:nsid w:val="00000017"/>
    <w:multiLevelType w:val="singleLevel"/>
    <w:tmpl w:val="00000017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647" w:hanging="360"/>
      </w:pPr>
      <w:rPr>
        <w:rFonts w:ascii="Symbol" w:hAnsi="Symbol"/>
        <w:i w:val="0"/>
        <w:color w:val="auto"/>
      </w:rPr>
    </w:lvl>
  </w:abstractNum>
  <w:abstractNum w:abstractNumId="16" w15:restartNumberingAfterBreak="0">
    <w:nsid w:val="00000019"/>
    <w:multiLevelType w:val="multilevel"/>
    <w:tmpl w:val="00000019"/>
    <w:name w:val="WW8Num29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strike w:val="0"/>
        <w:dstrike w:val="0"/>
        <w:u w:val="none"/>
        <w:effect w:val="none"/>
      </w:rPr>
    </w:lvl>
  </w:abstractNum>
  <w:abstractNum w:abstractNumId="17" w15:restartNumberingAfterBreak="0">
    <w:nsid w:val="0000001A"/>
    <w:multiLevelType w:val="multilevel"/>
    <w:tmpl w:val="D5441B5E"/>
    <w:name w:val="WW8Num30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b w:val="0"/>
      </w:rPr>
    </w:lvl>
  </w:abstractNum>
  <w:abstractNum w:abstractNumId="18" w15:restartNumberingAfterBreak="0">
    <w:nsid w:val="0000001B"/>
    <w:multiLevelType w:val="multilevel"/>
    <w:tmpl w:val="0000001B"/>
    <w:name w:val="WW8Num31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9" w15:restartNumberingAfterBreak="0">
    <w:nsid w:val="0000001C"/>
    <w:multiLevelType w:val="multilevel"/>
    <w:tmpl w:val="FF8E9A1A"/>
    <w:name w:val="WW8Num32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-654"/>
        </w:tabs>
        <w:ind w:left="786" w:hanging="360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</w:lvl>
  </w:abstractNum>
  <w:abstractNum w:abstractNumId="20" w15:restartNumberingAfterBreak="0">
    <w:nsid w:val="0000001E"/>
    <w:multiLevelType w:val="multilevel"/>
    <w:tmpl w:val="0000001E"/>
    <w:name w:val="WW8Num34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</w:lvl>
    <w:lvl w:ilvl="1">
      <w:start w:val="18"/>
      <w:numFmt w:val="decimal"/>
      <w:lvlText w:val="%1.%2"/>
      <w:lvlJc w:val="left"/>
      <w:pPr>
        <w:tabs>
          <w:tab w:val="num" w:pos="0"/>
        </w:tabs>
        <w:ind w:left="644" w:hanging="360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i w:val="0"/>
      </w:rPr>
    </w:lvl>
  </w:abstractNum>
  <w:abstractNum w:abstractNumId="21" w15:restartNumberingAfterBreak="0">
    <w:nsid w:val="0000001F"/>
    <w:multiLevelType w:val="multilevel"/>
    <w:tmpl w:val="2F448D8A"/>
    <w:name w:val="WW8Num35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i w:val="0"/>
      </w:rPr>
    </w:lvl>
    <w:lvl w:ilvl="1">
      <w:start w:val="17"/>
      <w:numFmt w:val="decimal"/>
      <w:lvlText w:val="%1.%2"/>
      <w:lvlJc w:val="left"/>
      <w:pPr>
        <w:tabs>
          <w:tab w:val="num" w:pos="0"/>
        </w:tabs>
        <w:ind w:left="375" w:hanging="375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i w:val="0"/>
      </w:rPr>
    </w:lvl>
  </w:abstractNum>
  <w:abstractNum w:abstractNumId="22" w15:restartNumberingAfterBreak="0">
    <w:nsid w:val="00000020"/>
    <w:multiLevelType w:val="multilevel"/>
    <w:tmpl w:val="00000020"/>
    <w:name w:val="WW8Num36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b/>
      </w:rPr>
    </w:lvl>
    <w:lvl w:ilvl="1">
      <w:start w:val="14"/>
      <w:numFmt w:val="decimal"/>
      <w:lvlText w:val="%1.%2"/>
      <w:lvlJc w:val="left"/>
      <w:pPr>
        <w:tabs>
          <w:tab w:val="num" w:pos="0"/>
        </w:tabs>
        <w:ind w:left="517" w:hanging="37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b/>
      </w:rPr>
    </w:lvl>
  </w:abstractNum>
  <w:abstractNum w:abstractNumId="23" w15:restartNumberingAfterBreak="0">
    <w:nsid w:val="00000022"/>
    <w:multiLevelType w:val="multilevel"/>
    <w:tmpl w:val="00000022"/>
    <w:name w:val="WW8Num38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strike w:val="0"/>
        <w:dstrike w:val="0"/>
        <w:u w:val="none"/>
        <w:effect w:val="none"/>
      </w:rPr>
    </w:lvl>
  </w:abstractNum>
  <w:abstractNum w:abstractNumId="24" w15:restartNumberingAfterBreak="0">
    <w:nsid w:val="00000025"/>
    <w:multiLevelType w:val="multilevel"/>
    <w:tmpl w:val="00000025"/>
    <w:name w:val="WW8Num41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strike w:val="0"/>
        <w:dstrike w:val="0"/>
        <w:u w:val="none"/>
        <w:effect w:val="none"/>
      </w:rPr>
    </w:lvl>
  </w:abstractNum>
  <w:abstractNum w:abstractNumId="25" w15:restartNumberingAfterBreak="0">
    <w:nsid w:val="00000026"/>
    <w:multiLevelType w:val="singleLevel"/>
    <w:tmpl w:val="AFB67D46"/>
    <w:name w:val="WW8Num42"/>
    <w:lvl w:ilvl="0">
      <w:start w:val="2"/>
      <w:numFmt w:val="upperLetter"/>
      <w:lvlText w:val="%1."/>
      <w:lvlJc w:val="left"/>
      <w:pPr>
        <w:tabs>
          <w:tab w:val="num" w:pos="0"/>
        </w:tabs>
        <w:ind w:left="644" w:hanging="360"/>
      </w:pPr>
      <w:rPr>
        <w:rFonts w:hint="default"/>
      </w:rPr>
    </w:lvl>
  </w:abstractNum>
  <w:abstractNum w:abstractNumId="26" w15:restartNumberingAfterBreak="0">
    <w:nsid w:val="00000028"/>
    <w:multiLevelType w:val="multilevel"/>
    <w:tmpl w:val="50183CEE"/>
    <w:name w:val="WW8Num44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6.%2"/>
      <w:lvlJc w:val="left"/>
      <w:pPr>
        <w:tabs>
          <w:tab w:val="num" w:pos="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</w:lvl>
  </w:abstractNum>
  <w:abstractNum w:abstractNumId="27" w15:restartNumberingAfterBreak="0">
    <w:nsid w:val="00000029"/>
    <w:multiLevelType w:val="multilevel"/>
    <w:tmpl w:val="F182C0D2"/>
    <w:name w:val="WW8Num45"/>
    <w:lvl w:ilvl="0">
      <w:start w:val="2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9" w:hanging="720"/>
      </w:pPr>
      <w:rPr>
        <w:rFonts w:ascii="Calibri" w:hAnsi="Calibri" w:cs="Calibri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04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272" w:hanging="144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98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048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116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824" w:hanging="2160"/>
      </w:pPr>
    </w:lvl>
  </w:abstractNum>
  <w:abstractNum w:abstractNumId="28" w15:restartNumberingAfterBreak="0">
    <w:nsid w:val="0000002A"/>
    <w:multiLevelType w:val="singleLevel"/>
    <w:tmpl w:val="1ED89500"/>
    <w:name w:val="WW8Num4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/>
        <w:b w:val="0"/>
      </w:rPr>
    </w:lvl>
  </w:abstractNum>
  <w:abstractNum w:abstractNumId="29" w15:restartNumberingAfterBreak="0">
    <w:nsid w:val="0000002B"/>
    <w:multiLevelType w:val="multilevel"/>
    <w:tmpl w:val="0000002B"/>
    <w:name w:val="WW8Num47"/>
    <w:lvl w:ilvl="0">
      <w:start w:val="4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72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44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80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8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400" w:hanging="2520"/>
      </w:pPr>
    </w:lvl>
  </w:abstractNum>
  <w:abstractNum w:abstractNumId="30" w15:restartNumberingAfterBreak="0">
    <w:nsid w:val="0000002C"/>
    <w:multiLevelType w:val="singleLevel"/>
    <w:tmpl w:val="D5B4E79E"/>
    <w:name w:val="WW8Num48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</w:rPr>
    </w:lvl>
  </w:abstractNum>
  <w:abstractNum w:abstractNumId="31" w15:restartNumberingAfterBreak="0">
    <w:nsid w:val="0000002D"/>
    <w:multiLevelType w:val="multilevel"/>
    <w:tmpl w:val="0000002D"/>
    <w:name w:val="WW8Num49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b/>
      </w:rPr>
    </w:lvl>
  </w:abstractNum>
  <w:abstractNum w:abstractNumId="32" w15:restartNumberingAfterBreak="0">
    <w:nsid w:val="0000002E"/>
    <w:multiLevelType w:val="multilevel"/>
    <w:tmpl w:val="0000002E"/>
    <w:name w:val="WW8Num5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F"/>
    <w:multiLevelType w:val="multilevel"/>
    <w:tmpl w:val="0000002F"/>
    <w:name w:val="WW8Num51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86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72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8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4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1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2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48" w:hanging="1440"/>
      </w:pPr>
    </w:lvl>
  </w:abstractNum>
  <w:abstractNum w:abstractNumId="34" w15:restartNumberingAfterBreak="0">
    <w:nsid w:val="00000030"/>
    <w:multiLevelType w:val="multilevel"/>
    <w:tmpl w:val="CED681A6"/>
    <w:name w:val="WW8Num5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00000031"/>
    <w:multiLevelType w:val="singleLevel"/>
    <w:tmpl w:val="00000031"/>
    <w:name w:val="WW8Num53"/>
    <w:lvl w:ilvl="0">
      <w:start w:val="1"/>
      <w:numFmt w:val="lowerLetter"/>
      <w:lvlText w:val="%1."/>
      <w:lvlJc w:val="left"/>
      <w:pPr>
        <w:tabs>
          <w:tab w:val="num" w:pos="0"/>
        </w:tabs>
        <w:ind w:left="1068" w:hanging="360"/>
      </w:pPr>
      <w:rPr>
        <w:b w:val="0"/>
      </w:rPr>
    </w:lvl>
  </w:abstractNum>
  <w:abstractNum w:abstractNumId="36" w15:restartNumberingAfterBreak="0">
    <w:nsid w:val="00000032"/>
    <w:multiLevelType w:val="multilevel"/>
    <w:tmpl w:val="00000032"/>
    <w:name w:val="WW8Num54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</w:lvl>
  </w:abstractNum>
  <w:abstractNum w:abstractNumId="37" w15:restartNumberingAfterBreak="0">
    <w:nsid w:val="00000033"/>
    <w:multiLevelType w:val="multilevel"/>
    <w:tmpl w:val="00000033"/>
    <w:name w:val="WW8Num55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8" w15:restartNumberingAfterBreak="0">
    <w:nsid w:val="00000036"/>
    <w:multiLevelType w:val="multilevel"/>
    <w:tmpl w:val="00000036"/>
    <w:name w:val="WW8Num58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39" w15:restartNumberingAfterBreak="0">
    <w:nsid w:val="00000037"/>
    <w:multiLevelType w:val="singleLevel"/>
    <w:tmpl w:val="00000037"/>
    <w:name w:val="WW8Num59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 w:cs="Symbol"/>
        <w:color w:val="auto"/>
      </w:rPr>
    </w:lvl>
  </w:abstractNum>
  <w:abstractNum w:abstractNumId="40" w15:restartNumberingAfterBreak="0">
    <w:nsid w:val="00000039"/>
    <w:multiLevelType w:val="multilevel"/>
    <w:tmpl w:val="80AA6FD2"/>
    <w:name w:val="WW8Num61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5"/>
      <w:numFmt w:val="decimal"/>
      <w:lvlText w:val="2.1.%3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41" w15:restartNumberingAfterBreak="0">
    <w:nsid w:val="0000003A"/>
    <w:multiLevelType w:val="singleLevel"/>
    <w:tmpl w:val="0000003A"/>
    <w:name w:val="WW8Num6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2" w15:restartNumberingAfterBreak="0">
    <w:nsid w:val="0000003B"/>
    <w:multiLevelType w:val="singleLevel"/>
    <w:tmpl w:val="267E0B96"/>
    <w:name w:val="WW8Num64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</w:abstractNum>
  <w:abstractNum w:abstractNumId="43" w15:restartNumberingAfterBreak="0">
    <w:nsid w:val="0000003C"/>
    <w:multiLevelType w:val="singleLevel"/>
    <w:tmpl w:val="0000003C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44" w15:restartNumberingAfterBreak="0">
    <w:nsid w:val="0000003D"/>
    <w:multiLevelType w:val="multilevel"/>
    <w:tmpl w:val="0000003D"/>
    <w:name w:val="WW8Num6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81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696" w:hanging="2160"/>
      </w:pPr>
      <w:rPr>
        <w:b/>
      </w:rPr>
    </w:lvl>
  </w:abstractNum>
  <w:abstractNum w:abstractNumId="45" w15:restartNumberingAfterBreak="0">
    <w:nsid w:val="00000040"/>
    <w:multiLevelType w:val="multilevel"/>
    <w:tmpl w:val="E9F02F16"/>
    <w:name w:val="WW8Num69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46" w15:restartNumberingAfterBreak="0">
    <w:nsid w:val="00000041"/>
    <w:multiLevelType w:val="multilevel"/>
    <w:tmpl w:val="11A2BA42"/>
    <w:name w:val="WW8Num70"/>
    <w:lvl w:ilvl="0">
      <w:start w:val="1"/>
      <w:numFmt w:val="lowerLetter"/>
      <w:lvlText w:val="%1."/>
      <w:lvlJc w:val="left"/>
      <w:pPr>
        <w:tabs>
          <w:tab w:val="num" w:pos="0"/>
        </w:tabs>
        <w:ind w:left="100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47" w15:restartNumberingAfterBreak="0">
    <w:nsid w:val="00000043"/>
    <w:multiLevelType w:val="multilevel"/>
    <w:tmpl w:val="00000043"/>
    <w:name w:val="WW8Num7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8" w15:restartNumberingAfterBreak="0">
    <w:nsid w:val="00000044"/>
    <w:multiLevelType w:val="singleLevel"/>
    <w:tmpl w:val="00000044"/>
    <w:name w:val="WW8Num7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49" w15:restartNumberingAfterBreak="0">
    <w:nsid w:val="00000045"/>
    <w:multiLevelType w:val="multilevel"/>
    <w:tmpl w:val="C16E3DD4"/>
    <w:name w:val="WW8Num74"/>
    <w:lvl w:ilvl="0">
      <w:start w:val="1"/>
      <w:numFmt w:val="lowerLetter"/>
      <w:lvlText w:val="%1."/>
      <w:lvlJc w:val="left"/>
      <w:pPr>
        <w:tabs>
          <w:tab w:val="num" w:pos="795"/>
        </w:tabs>
        <w:ind w:left="795" w:hanging="435"/>
      </w:pPr>
      <w:rPr>
        <w:rFonts w:ascii="Calibri" w:eastAsia="Times New Roman" w:hAnsi="Calibri" w:cs="Calibri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0" w15:restartNumberingAfterBreak="0">
    <w:nsid w:val="00000046"/>
    <w:multiLevelType w:val="multilevel"/>
    <w:tmpl w:val="00000046"/>
    <w:name w:val="WW8Num75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i w:val="0"/>
      </w:rPr>
    </w:lvl>
  </w:abstractNum>
  <w:abstractNum w:abstractNumId="51" w15:restartNumberingAfterBreak="0">
    <w:nsid w:val="00000048"/>
    <w:multiLevelType w:val="singleLevel"/>
    <w:tmpl w:val="00000048"/>
    <w:name w:val="WW8Num79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ascii="Calibri" w:eastAsia="Times New Roman" w:hAnsi="Calibri" w:cs="Calibri"/>
      </w:rPr>
    </w:lvl>
  </w:abstractNum>
  <w:abstractNum w:abstractNumId="52" w15:restartNumberingAfterBreak="0">
    <w:nsid w:val="00000049"/>
    <w:multiLevelType w:val="singleLevel"/>
    <w:tmpl w:val="00000049"/>
    <w:name w:val="WW8Num80"/>
    <w:lvl w:ilvl="0">
      <w:start w:val="1"/>
      <w:numFmt w:val="bullet"/>
      <w:lvlText w:val=""/>
      <w:lvlJc w:val="left"/>
      <w:pPr>
        <w:tabs>
          <w:tab w:val="num" w:pos="0"/>
        </w:tabs>
        <w:ind w:left="1571" w:hanging="360"/>
      </w:pPr>
      <w:rPr>
        <w:rFonts w:ascii="Symbol" w:hAnsi="Symbol" w:cs="Calibri"/>
      </w:rPr>
    </w:lvl>
  </w:abstractNum>
  <w:abstractNum w:abstractNumId="53" w15:restartNumberingAfterBreak="0">
    <w:nsid w:val="0000004A"/>
    <w:multiLevelType w:val="multilevel"/>
    <w:tmpl w:val="10BAFF4E"/>
    <w:name w:val="WW8Num81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Calibri" w:hAnsi="Calibri" w:cs="Courier New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</w:abstractNum>
  <w:abstractNum w:abstractNumId="54" w15:restartNumberingAfterBreak="0">
    <w:nsid w:val="0000004C"/>
    <w:multiLevelType w:val="multilevel"/>
    <w:tmpl w:val="0000004C"/>
    <w:name w:val="WW8Num83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</w:lvl>
  </w:abstractNum>
  <w:abstractNum w:abstractNumId="55" w15:restartNumberingAfterBreak="0">
    <w:nsid w:val="00000051"/>
    <w:multiLevelType w:val="multilevel"/>
    <w:tmpl w:val="422635D2"/>
    <w:name w:val="WW8Num742"/>
    <w:lvl w:ilvl="0">
      <w:start w:val="4"/>
      <w:numFmt w:val="decimal"/>
      <w:lvlText w:val="%1"/>
      <w:lvlJc w:val="left"/>
      <w:pPr>
        <w:tabs>
          <w:tab w:val="num" w:pos="0"/>
        </w:tabs>
        <w:ind w:left="435" w:hanging="435"/>
      </w:pPr>
      <w:rPr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9" w:hanging="435"/>
      </w:pPr>
      <w:rPr>
        <w:b/>
        <w:color w:val="auto"/>
      </w:rPr>
    </w:lvl>
    <w:lvl w:ilvl="2">
      <w:start w:val="1"/>
      <w:numFmt w:val="decimal"/>
      <w:lvlText w:val="1.1.%3"/>
      <w:lvlJc w:val="left"/>
      <w:pPr>
        <w:tabs>
          <w:tab w:val="num" w:pos="0"/>
        </w:tabs>
        <w:ind w:left="1428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2" w:hanging="720"/>
      </w:pPr>
      <w:rPr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96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50" w:hanging="108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64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18" w:hanging="144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272" w:hanging="1440"/>
      </w:pPr>
      <w:rPr>
        <w:color w:val="auto"/>
      </w:rPr>
    </w:lvl>
  </w:abstractNum>
  <w:abstractNum w:abstractNumId="56" w15:restartNumberingAfterBreak="0">
    <w:nsid w:val="00000053"/>
    <w:multiLevelType w:val="multilevel"/>
    <w:tmpl w:val="00000053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7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8" w15:restartNumberingAfterBreak="0">
    <w:nsid w:val="01AA7872"/>
    <w:multiLevelType w:val="hybridMultilevel"/>
    <w:tmpl w:val="54187DF6"/>
    <w:lvl w:ilvl="0" w:tplc="876A4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73FCEE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D2F9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4C93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42EC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5660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BEFD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92AE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8E79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01C63EB8"/>
    <w:multiLevelType w:val="multilevel"/>
    <w:tmpl w:val="967A3F8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032422F3"/>
    <w:multiLevelType w:val="hybridMultilevel"/>
    <w:tmpl w:val="35B48464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5C162B24">
      <w:start w:val="9"/>
      <w:numFmt w:val="decimal"/>
      <w:lvlText w:val="%3)"/>
      <w:lvlJc w:val="left"/>
      <w:pPr>
        <w:ind w:left="2766" w:hanging="360"/>
      </w:pPr>
      <w:rPr>
        <w:rFonts w:hint="default"/>
        <w:u w:val="single"/>
      </w:r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1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62" w15:restartNumberingAfterBreak="0">
    <w:nsid w:val="049A2793"/>
    <w:multiLevelType w:val="hybridMultilevel"/>
    <w:tmpl w:val="EFC2A8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081074B2"/>
    <w:multiLevelType w:val="multilevel"/>
    <w:tmpl w:val="6652B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i w:val="0"/>
      </w:rPr>
    </w:lvl>
  </w:abstractNum>
  <w:abstractNum w:abstractNumId="64" w15:restartNumberingAfterBreak="0">
    <w:nsid w:val="088A50FD"/>
    <w:multiLevelType w:val="multilevel"/>
    <w:tmpl w:val="73C4B45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upperLetter"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/>
      </w:rPr>
    </w:lvl>
  </w:abstractNum>
  <w:abstractNum w:abstractNumId="65" w15:restartNumberingAfterBreak="0">
    <w:nsid w:val="08C7722E"/>
    <w:multiLevelType w:val="hybridMultilevel"/>
    <w:tmpl w:val="442E1DEA"/>
    <w:lvl w:ilvl="0" w:tplc="DBFE4F3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09361AAC"/>
    <w:multiLevelType w:val="hybridMultilevel"/>
    <w:tmpl w:val="9948DDE0"/>
    <w:lvl w:ilvl="0" w:tplc="AF9C7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098976B0"/>
    <w:multiLevelType w:val="multilevel"/>
    <w:tmpl w:val="305A7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68" w15:restartNumberingAfterBreak="0">
    <w:nsid w:val="0A9C2AE7"/>
    <w:multiLevelType w:val="multilevel"/>
    <w:tmpl w:val="94F8787E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69" w15:restartNumberingAfterBreak="0">
    <w:nsid w:val="0A9F317F"/>
    <w:multiLevelType w:val="multilevel"/>
    <w:tmpl w:val="063A1D8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none"/>
      </w:rPr>
    </w:lvl>
  </w:abstractNum>
  <w:abstractNum w:abstractNumId="70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1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2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3" w15:restartNumberingAfterBreak="0">
    <w:nsid w:val="0CE67910"/>
    <w:multiLevelType w:val="multilevel"/>
    <w:tmpl w:val="C7CC95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3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74" w15:restartNumberingAfterBreak="0">
    <w:nsid w:val="0F12675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5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76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7" w15:restartNumberingAfterBreak="0">
    <w:nsid w:val="103C0EC6"/>
    <w:multiLevelType w:val="hybridMultilevel"/>
    <w:tmpl w:val="7CFC3CB0"/>
    <w:lvl w:ilvl="0" w:tplc="3A82E6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11772757"/>
    <w:multiLevelType w:val="hybridMultilevel"/>
    <w:tmpl w:val="005288EA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1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0" w15:restartNumberingAfterBreak="0">
    <w:nsid w:val="12586C93"/>
    <w:multiLevelType w:val="hybridMultilevel"/>
    <w:tmpl w:val="59A801F6"/>
    <w:lvl w:ilvl="0" w:tplc="B9A20CF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2" w15:restartNumberingAfterBreak="0">
    <w:nsid w:val="140C4D73"/>
    <w:multiLevelType w:val="hybridMultilevel"/>
    <w:tmpl w:val="A31C17B4"/>
    <w:lvl w:ilvl="0" w:tplc="D2325706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141B11C6"/>
    <w:multiLevelType w:val="hybridMultilevel"/>
    <w:tmpl w:val="13FCF3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4" w15:restartNumberingAfterBreak="0">
    <w:nsid w:val="17FD7508"/>
    <w:multiLevelType w:val="hybridMultilevel"/>
    <w:tmpl w:val="636EE174"/>
    <w:lvl w:ilvl="0" w:tplc="E256A2EE">
      <w:start w:val="1"/>
      <w:numFmt w:val="lowerLetter"/>
      <w:pStyle w:val="Spistreci5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18133EF6"/>
    <w:multiLevelType w:val="hybridMultilevel"/>
    <w:tmpl w:val="3DE6F9A2"/>
    <w:lvl w:ilvl="0" w:tplc="661EED54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19615B63"/>
    <w:multiLevelType w:val="multilevel"/>
    <w:tmpl w:val="AFEC848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198F2A93"/>
    <w:multiLevelType w:val="hybridMultilevel"/>
    <w:tmpl w:val="F0662B78"/>
    <w:lvl w:ilvl="0" w:tplc="0415000F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8" w15:restartNumberingAfterBreak="0">
    <w:nsid w:val="19CD7D7F"/>
    <w:multiLevelType w:val="hybridMultilevel"/>
    <w:tmpl w:val="4A9E26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1A5C74D4"/>
    <w:multiLevelType w:val="hybridMultilevel"/>
    <w:tmpl w:val="117C38E2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1B1076BA"/>
    <w:multiLevelType w:val="multilevel"/>
    <w:tmpl w:val="06D432A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1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1" w15:restartNumberingAfterBreak="0">
    <w:nsid w:val="1F48319B"/>
    <w:multiLevelType w:val="hybridMultilevel"/>
    <w:tmpl w:val="C7022F24"/>
    <w:lvl w:ilvl="0" w:tplc="0415000F">
      <w:start w:val="1"/>
      <w:numFmt w:val="decimal"/>
      <w:pStyle w:val="Styl4"/>
      <w:lvlText w:val="2.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93" w15:restartNumberingAfterBreak="0">
    <w:nsid w:val="2209590A"/>
    <w:multiLevelType w:val="hybridMultilevel"/>
    <w:tmpl w:val="3A1EFBF2"/>
    <w:lvl w:ilvl="0" w:tplc="A60CBCD0">
      <w:start w:val="6"/>
      <w:numFmt w:val="upperLetter"/>
      <w:lvlText w:val="%1."/>
      <w:lvlJc w:val="left"/>
      <w:pPr>
        <w:ind w:left="72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46C124C">
      <w:start w:val="4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22096546"/>
    <w:multiLevelType w:val="multilevel"/>
    <w:tmpl w:val="6E565A34"/>
    <w:lvl w:ilvl="0">
      <w:start w:val="1"/>
      <w:numFmt w:val="decimal"/>
      <w:lvlText w:val="9.%1."/>
      <w:lvlJc w:val="left"/>
      <w:pPr>
        <w:ind w:left="3479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4199" w:hanging="360"/>
      </w:pPr>
    </w:lvl>
    <w:lvl w:ilvl="2">
      <w:start w:val="1"/>
      <w:numFmt w:val="lowerRoman"/>
      <w:lvlText w:val="%3."/>
      <w:lvlJc w:val="right"/>
      <w:pPr>
        <w:ind w:left="4919" w:hanging="180"/>
      </w:pPr>
    </w:lvl>
    <w:lvl w:ilvl="3">
      <w:start w:val="1"/>
      <w:numFmt w:val="decimal"/>
      <w:lvlText w:val="%4."/>
      <w:lvlJc w:val="left"/>
      <w:pPr>
        <w:ind w:left="5639" w:hanging="360"/>
      </w:pPr>
    </w:lvl>
    <w:lvl w:ilvl="4">
      <w:start w:val="1"/>
      <w:numFmt w:val="lowerLetter"/>
      <w:lvlText w:val="%5."/>
      <w:lvlJc w:val="left"/>
      <w:pPr>
        <w:ind w:left="6359" w:hanging="360"/>
      </w:pPr>
    </w:lvl>
    <w:lvl w:ilvl="5">
      <w:start w:val="1"/>
      <w:numFmt w:val="lowerRoman"/>
      <w:lvlText w:val="%6."/>
      <w:lvlJc w:val="right"/>
      <w:pPr>
        <w:ind w:left="7079" w:hanging="180"/>
      </w:pPr>
    </w:lvl>
    <w:lvl w:ilvl="6">
      <w:start w:val="1"/>
      <w:numFmt w:val="decimal"/>
      <w:lvlText w:val="%7."/>
      <w:lvlJc w:val="left"/>
      <w:pPr>
        <w:ind w:left="7799" w:hanging="360"/>
      </w:pPr>
    </w:lvl>
    <w:lvl w:ilvl="7">
      <w:start w:val="1"/>
      <w:numFmt w:val="lowerLetter"/>
      <w:lvlText w:val="%8."/>
      <w:lvlJc w:val="left"/>
      <w:pPr>
        <w:ind w:left="8519" w:hanging="360"/>
      </w:pPr>
    </w:lvl>
    <w:lvl w:ilvl="8">
      <w:start w:val="1"/>
      <w:numFmt w:val="lowerRoman"/>
      <w:lvlText w:val="%9."/>
      <w:lvlJc w:val="right"/>
      <w:pPr>
        <w:ind w:left="9239" w:hanging="180"/>
      </w:pPr>
    </w:lvl>
  </w:abstractNum>
  <w:abstractNum w:abstractNumId="95" w15:restartNumberingAfterBreak="0">
    <w:nsid w:val="22E31651"/>
    <w:multiLevelType w:val="hybridMultilevel"/>
    <w:tmpl w:val="CA2EC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24563CA4"/>
    <w:multiLevelType w:val="hybridMultilevel"/>
    <w:tmpl w:val="D176340C"/>
    <w:lvl w:ilvl="0" w:tplc="44C82808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  <w:rPr>
        <w:rFonts w:hint="default"/>
        <w:b w:val="0"/>
        <w:i w:val="0"/>
        <w:color w:val="auto"/>
        <w:sz w:val="22"/>
        <w:szCs w:val="22"/>
      </w:rPr>
    </w:lvl>
    <w:lvl w:ilvl="1" w:tplc="27E017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A04E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A98B4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26B6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7ACF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A642B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4AC1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4CA9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249470B1"/>
    <w:multiLevelType w:val="hybridMultilevel"/>
    <w:tmpl w:val="27B0F3F6"/>
    <w:lvl w:ilvl="0" w:tplc="D6AE83AA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4087C5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24F035DF"/>
    <w:multiLevelType w:val="hybridMultilevel"/>
    <w:tmpl w:val="07A8FA7A"/>
    <w:lvl w:ilvl="0" w:tplc="1CEE297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084B996">
      <w:start w:val="1"/>
      <w:numFmt w:val="decimal"/>
      <w:lvlText w:val="%2."/>
      <w:lvlJc w:val="left"/>
      <w:pPr>
        <w:ind w:left="1364" w:hanging="360"/>
      </w:pPr>
      <w:rPr>
        <w:rFonts w:hint="default"/>
        <w:b w:val="0"/>
        <w:i w:val="0"/>
        <w:color w:val="auto"/>
      </w:rPr>
    </w:lvl>
    <w:lvl w:ilvl="2" w:tplc="0415001B">
      <w:start w:val="1"/>
      <w:numFmt w:val="upperLetter"/>
      <w:lvlText w:val="%3."/>
      <w:lvlJc w:val="left"/>
      <w:pPr>
        <w:ind w:left="2264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9" w15:restartNumberingAfterBreak="0">
    <w:nsid w:val="257E0ACB"/>
    <w:multiLevelType w:val="hybridMultilevel"/>
    <w:tmpl w:val="18167D96"/>
    <w:lvl w:ilvl="0" w:tplc="397470E8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  <w:rPr>
        <w:rFonts w:hint="default"/>
        <w:b w:val="0"/>
        <w:i w:val="0"/>
        <w:color w:val="auto"/>
        <w:sz w:val="22"/>
        <w:szCs w:val="22"/>
      </w:rPr>
    </w:lvl>
    <w:lvl w:ilvl="1" w:tplc="E12CF3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668B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101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2" w15:restartNumberingAfterBreak="0">
    <w:nsid w:val="26FB370F"/>
    <w:multiLevelType w:val="multilevel"/>
    <w:tmpl w:val="305A7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03" w15:restartNumberingAfterBreak="0">
    <w:nsid w:val="29F311D0"/>
    <w:multiLevelType w:val="hybridMultilevel"/>
    <w:tmpl w:val="FEF0E3F6"/>
    <w:styleLink w:val="1111111"/>
    <w:lvl w:ilvl="0" w:tplc="3A82E61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2A5A7988"/>
    <w:multiLevelType w:val="multilevel"/>
    <w:tmpl w:val="096CDCCA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74"/>
        </w:tabs>
        <w:ind w:left="674" w:hanging="39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b/>
      </w:rPr>
    </w:lvl>
    <w:lvl w:ilvl="5">
      <w:start w:val="1"/>
      <w:numFmt w:val="none"/>
      <w:lvlText w:val="1."/>
      <w:lvlJc w:val="left"/>
      <w:pPr>
        <w:tabs>
          <w:tab w:val="num" w:pos="2500"/>
        </w:tabs>
        <w:ind w:left="2500" w:hanging="1080"/>
      </w:pPr>
      <w:rPr>
        <w:rFonts w:hint="default"/>
        <w:b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  <w:rPr>
        <w:rFonts w:hint="default"/>
        <w:b/>
      </w:rPr>
    </w:lvl>
  </w:abstractNum>
  <w:abstractNum w:abstractNumId="105" w15:restartNumberingAfterBreak="0">
    <w:nsid w:val="2B336CC9"/>
    <w:multiLevelType w:val="hybridMultilevel"/>
    <w:tmpl w:val="38F2EA2E"/>
    <w:lvl w:ilvl="0" w:tplc="259A099E">
      <w:start w:val="1"/>
      <w:numFmt w:val="upperLetter"/>
      <w:lvlText w:val="%1."/>
      <w:lvlJc w:val="left"/>
      <w:pPr>
        <w:tabs>
          <w:tab w:val="num" w:pos="0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2D1068B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7" w15:restartNumberingAfterBreak="0">
    <w:nsid w:val="2D640A8E"/>
    <w:multiLevelType w:val="multilevel"/>
    <w:tmpl w:val="4810DDF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Times New Roman"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  <w:u w:val="single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eastAsia="Times New Roman"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eastAsia="Times New Roman"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Times New Roman" w:hint="default"/>
        <w:u w:val="single"/>
      </w:rPr>
    </w:lvl>
  </w:abstractNum>
  <w:abstractNum w:abstractNumId="108" w15:restartNumberingAfterBreak="0">
    <w:nsid w:val="2DBE7FED"/>
    <w:multiLevelType w:val="hybridMultilevel"/>
    <w:tmpl w:val="D9E0255C"/>
    <w:lvl w:ilvl="0" w:tplc="5B3208F4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C728DA9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2EA2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7A98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A85D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708D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3ACE2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2098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BC6C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2E7923F6"/>
    <w:multiLevelType w:val="hybridMultilevel"/>
    <w:tmpl w:val="F82076C6"/>
    <w:lvl w:ilvl="0" w:tplc="6CBCF98A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A2C69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176F8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4664B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21807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CF0FC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AE78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9F490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0" w15:restartNumberingAfterBreak="0">
    <w:nsid w:val="2F410B6E"/>
    <w:multiLevelType w:val="multilevel"/>
    <w:tmpl w:val="079C5F6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4.%3"/>
      <w:lvlJc w:val="left"/>
      <w:pPr>
        <w:ind w:left="720" w:hanging="720"/>
      </w:pPr>
      <w:rPr>
        <w:rFonts w:ascii="Calibri" w:hAnsi="Calibri"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b/>
      </w:rPr>
    </w:lvl>
  </w:abstractNum>
  <w:abstractNum w:abstractNumId="111" w15:restartNumberingAfterBreak="0">
    <w:nsid w:val="2F557F72"/>
    <w:multiLevelType w:val="multilevel"/>
    <w:tmpl w:val="056C5058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12" w15:restartNumberingAfterBreak="0">
    <w:nsid w:val="2F8D73AA"/>
    <w:multiLevelType w:val="hybridMultilevel"/>
    <w:tmpl w:val="46E2BD16"/>
    <w:name w:val="WW8Num46222"/>
    <w:lvl w:ilvl="0" w:tplc="D20C902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3" w15:restartNumberingAfterBreak="0">
    <w:nsid w:val="2FAA3F8E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4" w15:restartNumberingAfterBreak="0">
    <w:nsid w:val="2FB0418C"/>
    <w:multiLevelType w:val="multilevel"/>
    <w:tmpl w:val="479EDE06"/>
    <w:lvl w:ilvl="0">
      <w:start w:val="1"/>
      <w:numFmt w:val="decimal"/>
      <w:lvlText w:val="3.%1."/>
      <w:lvlJc w:val="left"/>
      <w:pPr>
        <w:ind w:left="1146" w:hanging="360"/>
      </w:pPr>
      <w:rPr>
        <w:rFonts w:hint="default"/>
        <w:sz w:val="22"/>
        <w:szCs w:val="20"/>
      </w:rPr>
    </w:lvl>
    <w:lvl w:ilvl="1">
      <w:start w:val="1"/>
      <w:numFmt w:val="lowerLetter"/>
      <w:lvlText w:val="%2)"/>
      <w:lvlJc w:val="left"/>
      <w:pPr>
        <w:ind w:left="1866" w:hanging="360"/>
      </w:pPr>
      <w:rPr>
        <w:rFonts w:ascii="Calibri" w:hAnsi="Calibri" w:cs="Tahoma" w:hint="default"/>
        <w:b w:val="0"/>
        <w:color w:val="auto"/>
        <w:sz w:val="22"/>
        <w:szCs w:val="2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hint="default"/>
      </w:rPr>
    </w:lvl>
  </w:abstractNum>
  <w:abstractNum w:abstractNumId="115" w15:restartNumberingAfterBreak="0">
    <w:nsid w:val="31281A9E"/>
    <w:multiLevelType w:val="hybridMultilevel"/>
    <w:tmpl w:val="A1AE12C8"/>
    <w:lvl w:ilvl="0" w:tplc="0415000F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6" w15:restartNumberingAfterBreak="0">
    <w:nsid w:val="31763331"/>
    <w:multiLevelType w:val="hybridMultilevel"/>
    <w:tmpl w:val="1C10EA7E"/>
    <w:lvl w:ilvl="0" w:tplc="04150011">
      <w:start w:val="1"/>
      <w:numFmt w:val="decimal"/>
      <w:lvlText w:val="3.6.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7" w15:restartNumberingAfterBreak="0">
    <w:nsid w:val="320774FB"/>
    <w:multiLevelType w:val="hybridMultilevel"/>
    <w:tmpl w:val="11CC46AA"/>
    <w:lvl w:ilvl="0" w:tplc="655C06F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8" w15:restartNumberingAfterBreak="0">
    <w:nsid w:val="327919AF"/>
    <w:multiLevelType w:val="multilevel"/>
    <w:tmpl w:val="3B9E835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9" w15:restartNumberingAfterBreak="0">
    <w:nsid w:val="33EF1928"/>
    <w:multiLevelType w:val="multilevel"/>
    <w:tmpl w:val="7F1CCC7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8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20" w15:restartNumberingAfterBreak="0">
    <w:nsid w:val="34902D56"/>
    <w:multiLevelType w:val="hybridMultilevel"/>
    <w:tmpl w:val="5FA0EED8"/>
    <w:lvl w:ilvl="0" w:tplc="CBEA5AE6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7F5EE128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805A8A4A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E4E81E0E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706EA1C0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AF2250EA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75060038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D7E61D18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A72828AA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121" w15:restartNumberingAfterBreak="0">
    <w:nsid w:val="355B2A0D"/>
    <w:multiLevelType w:val="hybridMultilevel"/>
    <w:tmpl w:val="AEFEE190"/>
    <w:lvl w:ilvl="0" w:tplc="D24895EA">
      <w:start w:val="1"/>
      <w:numFmt w:val="decimal"/>
      <w:pStyle w:val="Styl6"/>
      <w:lvlText w:val="2.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35B93FD9"/>
    <w:multiLevelType w:val="hybridMultilevel"/>
    <w:tmpl w:val="60DEAA42"/>
    <w:lvl w:ilvl="0" w:tplc="8528B8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 w15:restartNumberingAfterBreak="0">
    <w:nsid w:val="374D5471"/>
    <w:multiLevelType w:val="hybridMultilevel"/>
    <w:tmpl w:val="ACE8F0E6"/>
    <w:lvl w:ilvl="0" w:tplc="2D10228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4" w15:restartNumberingAfterBreak="0">
    <w:nsid w:val="38DB69EA"/>
    <w:multiLevelType w:val="hybridMultilevel"/>
    <w:tmpl w:val="0BC27612"/>
    <w:lvl w:ilvl="0" w:tplc="716217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3948468C"/>
    <w:multiLevelType w:val="hybridMultilevel"/>
    <w:tmpl w:val="51A8043A"/>
    <w:lvl w:ilvl="0" w:tplc="2D102282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39507205"/>
    <w:multiLevelType w:val="hybridMultilevel"/>
    <w:tmpl w:val="E5CA099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7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8" w15:restartNumberingAfterBreak="0">
    <w:nsid w:val="39F35B55"/>
    <w:multiLevelType w:val="hybridMultilevel"/>
    <w:tmpl w:val="394C75F4"/>
    <w:lvl w:ilvl="0" w:tplc="10D4E0B0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4B2078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AA2AC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BB438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AD2E18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82462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81A63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BE4D9B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7DCBB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9" w15:restartNumberingAfterBreak="0">
    <w:nsid w:val="3AA34E44"/>
    <w:multiLevelType w:val="multilevel"/>
    <w:tmpl w:val="DD081C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130" w15:restartNumberingAfterBreak="0">
    <w:nsid w:val="3AB03D7B"/>
    <w:multiLevelType w:val="hybridMultilevel"/>
    <w:tmpl w:val="A7D881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1" w15:restartNumberingAfterBreak="0">
    <w:nsid w:val="3B3A4DEE"/>
    <w:multiLevelType w:val="multilevel"/>
    <w:tmpl w:val="E732178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Calibri" w:eastAsia="Times New Roman" w:hAnsi="Calibri" w:cs="Times New Roman"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132" w15:restartNumberingAfterBreak="0">
    <w:nsid w:val="3B9863C4"/>
    <w:multiLevelType w:val="hybridMultilevel"/>
    <w:tmpl w:val="64B4EAC2"/>
    <w:name w:val="WW8Num322"/>
    <w:lvl w:ilvl="0" w:tplc="C016823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3D495919"/>
    <w:multiLevelType w:val="hybridMultilevel"/>
    <w:tmpl w:val="01CC475C"/>
    <w:lvl w:ilvl="0" w:tplc="DACC53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B5ECC572">
      <w:start w:val="1"/>
      <w:numFmt w:val="decimal"/>
      <w:lvlText w:val="%2."/>
      <w:lvlJc w:val="left"/>
      <w:pPr>
        <w:ind w:left="1364" w:hanging="360"/>
      </w:pPr>
      <w:rPr>
        <w:rFonts w:hint="default"/>
        <w:b w:val="0"/>
      </w:rPr>
    </w:lvl>
    <w:lvl w:ilvl="2" w:tplc="57C22DE8" w:tentative="1">
      <w:start w:val="1"/>
      <w:numFmt w:val="lowerRoman"/>
      <w:lvlText w:val="%3."/>
      <w:lvlJc w:val="right"/>
      <w:pPr>
        <w:ind w:left="2084" w:hanging="180"/>
      </w:pPr>
    </w:lvl>
    <w:lvl w:ilvl="3" w:tplc="A8E4B168" w:tentative="1">
      <w:start w:val="1"/>
      <w:numFmt w:val="decimal"/>
      <w:lvlText w:val="%4."/>
      <w:lvlJc w:val="left"/>
      <w:pPr>
        <w:ind w:left="2804" w:hanging="360"/>
      </w:pPr>
    </w:lvl>
    <w:lvl w:ilvl="4" w:tplc="892A9ED8" w:tentative="1">
      <w:start w:val="1"/>
      <w:numFmt w:val="lowerLetter"/>
      <w:lvlText w:val="%5."/>
      <w:lvlJc w:val="left"/>
      <w:pPr>
        <w:ind w:left="3524" w:hanging="360"/>
      </w:pPr>
    </w:lvl>
    <w:lvl w:ilvl="5" w:tplc="3D2293A4" w:tentative="1">
      <w:start w:val="1"/>
      <w:numFmt w:val="lowerRoman"/>
      <w:lvlText w:val="%6."/>
      <w:lvlJc w:val="right"/>
      <w:pPr>
        <w:ind w:left="4244" w:hanging="180"/>
      </w:pPr>
    </w:lvl>
    <w:lvl w:ilvl="6" w:tplc="A3A46162" w:tentative="1">
      <w:start w:val="1"/>
      <w:numFmt w:val="decimal"/>
      <w:lvlText w:val="%7."/>
      <w:lvlJc w:val="left"/>
      <w:pPr>
        <w:ind w:left="4964" w:hanging="360"/>
      </w:pPr>
    </w:lvl>
    <w:lvl w:ilvl="7" w:tplc="7C2E5538" w:tentative="1">
      <w:start w:val="1"/>
      <w:numFmt w:val="lowerLetter"/>
      <w:lvlText w:val="%8."/>
      <w:lvlJc w:val="left"/>
      <w:pPr>
        <w:ind w:left="5684" w:hanging="360"/>
      </w:pPr>
    </w:lvl>
    <w:lvl w:ilvl="8" w:tplc="DAEAD37A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4" w15:restartNumberingAfterBreak="0">
    <w:nsid w:val="3DD01C98"/>
    <w:multiLevelType w:val="hybridMultilevel"/>
    <w:tmpl w:val="31E2FA2C"/>
    <w:lvl w:ilvl="0" w:tplc="181890F4">
      <w:start w:val="1"/>
      <w:numFmt w:val="upperLetter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5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36" w15:restartNumberingAfterBreak="0">
    <w:nsid w:val="3F22313D"/>
    <w:multiLevelType w:val="multilevel"/>
    <w:tmpl w:val="7A50E95E"/>
    <w:name w:val="WW8Num82"/>
    <w:lvl w:ilvl="0">
      <w:start w:val="3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37" w15:restartNumberingAfterBreak="0">
    <w:nsid w:val="3F38062E"/>
    <w:multiLevelType w:val="hybridMultilevel"/>
    <w:tmpl w:val="77545B9E"/>
    <w:lvl w:ilvl="0" w:tplc="3E5E28E6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8" w15:restartNumberingAfterBreak="0">
    <w:nsid w:val="3FF256F0"/>
    <w:multiLevelType w:val="hybridMultilevel"/>
    <w:tmpl w:val="7C52F720"/>
    <w:lvl w:ilvl="0" w:tplc="050CEF28">
      <w:start w:val="1"/>
      <w:numFmt w:val="decimal"/>
      <w:pStyle w:val="Styl3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F4087C56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39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0" w15:restartNumberingAfterBreak="0">
    <w:nsid w:val="41354D4A"/>
    <w:multiLevelType w:val="hybridMultilevel"/>
    <w:tmpl w:val="D176340C"/>
    <w:lvl w:ilvl="0" w:tplc="44C82808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  <w:rPr>
        <w:rFonts w:hint="default"/>
        <w:b w:val="0"/>
        <w:i w:val="0"/>
        <w:color w:val="auto"/>
        <w:sz w:val="22"/>
        <w:szCs w:val="22"/>
      </w:rPr>
    </w:lvl>
    <w:lvl w:ilvl="1" w:tplc="27E017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A04E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A98B4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26B6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7ACF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A642B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4AC1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4CA9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 w15:restartNumberingAfterBreak="0">
    <w:nsid w:val="41453FA2"/>
    <w:multiLevelType w:val="hybridMultilevel"/>
    <w:tmpl w:val="CCCE9826"/>
    <w:lvl w:ilvl="0" w:tplc="CE204CB8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97807E9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B922BEF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A68388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B16BEE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171622FA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0CAC8B4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05E21E2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63705050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2" w15:restartNumberingAfterBreak="0">
    <w:nsid w:val="42172106"/>
    <w:multiLevelType w:val="hybridMultilevel"/>
    <w:tmpl w:val="9948DDE0"/>
    <w:lvl w:ilvl="0" w:tplc="AF9C7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 w15:restartNumberingAfterBreak="0">
    <w:nsid w:val="426C63DD"/>
    <w:multiLevelType w:val="multilevel"/>
    <w:tmpl w:val="A650D58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7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44" w15:restartNumberingAfterBreak="0">
    <w:nsid w:val="42A86F3A"/>
    <w:multiLevelType w:val="hybridMultilevel"/>
    <w:tmpl w:val="755252AC"/>
    <w:lvl w:ilvl="0" w:tplc="00CCE1D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5" w15:restartNumberingAfterBreak="0">
    <w:nsid w:val="431C5AFF"/>
    <w:multiLevelType w:val="hybridMultilevel"/>
    <w:tmpl w:val="0EA2BF0C"/>
    <w:lvl w:ilvl="0" w:tplc="5E74D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6544522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AAC54F8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7687B5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3581966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B54FAC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AC2F7C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67A82FA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C90C28C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6" w15:restartNumberingAfterBreak="0">
    <w:nsid w:val="43694429"/>
    <w:multiLevelType w:val="hybridMultilevel"/>
    <w:tmpl w:val="A3F2226E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7C46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pStyle w:val="Listawypunktowana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148" w15:restartNumberingAfterBreak="0">
    <w:nsid w:val="449F41D9"/>
    <w:multiLevelType w:val="hybridMultilevel"/>
    <w:tmpl w:val="C708F496"/>
    <w:lvl w:ilvl="0" w:tplc="292865B0">
      <w:start w:val="1"/>
      <w:numFmt w:val="decimal"/>
      <w:lvlText w:val="2.%1"/>
      <w:lvlJc w:val="left"/>
      <w:pPr>
        <w:ind w:left="720" w:hanging="360"/>
      </w:pPr>
      <w:rPr>
        <w:rFonts w:ascii="Calibri" w:hAnsi="Calibri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9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150" w15:restartNumberingAfterBreak="0">
    <w:nsid w:val="4551675A"/>
    <w:multiLevelType w:val="hybridMultilevel"/>
    <w:tmpl w:val="7A06A498"/>
    <w:lvl w:ilvl="0" w:tplc="DD746218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8DD45F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EA45C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FCA52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828D1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AB04B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030EA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48EAC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DFEEA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1" w15:restartNumberingAfterBreak="0">
    <w:nsid w:val="46207AD4"/>
    <w:multiLevelType w:val="hybridMultilevel"/>
    <w:tmpl w:val="60DEAA42"/>
    <w:lvl w:ilvl="0" w:tplc="8528B8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 w15:restartNumberingAfterBreak="0">
    <w:nsid w:val="46991672"/>
    <w:multiLevelType w:val="multilevel"/>
    <w:tmpl w:val="E9F02F16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53" w15:restartNumberingAfterBreak="0">
    <w:nsid w:val="46A903C1"/>
    <w:multiLevelType w:val="hybridMultilevel"/>
    <w:tmpl w:val="7CFC3CB0"/>
    <w:lvl w:ilvl="0" w:tplc="3A82E6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 w15:restartNumberingAfterBreak="0">
    <w:nsid w:val="471703F0"/>
    <w:multiLevelType w:val="hybridMultilevel"/>
    <w:tmpl w:val="117C38E2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6" w15:restartNumberingAfterBreak="0">
    <w:nsid w:val="478E49FA"/>
    <w:multiLevelType w:val="multilevel"/>
    <w:tmpl w:val="0D0028F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7" w15:restartNumberingAfterBreak="0">
    <w:nsid w:val="485530C7"/>
    <w:multiLevelType w:val="multilevel"/>
    <w:tmpl w:val="9B5A71A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bCs w:val="0"/>
      </w:rPr>
    </w:lvl>
    <w:lvl w:ilvl="1">
      <w:start w:val="1"/>
      <w:numFmt w:val="decimal"/>
      <w:lvlText w:val="19.%2."/>
      <w:lvlJc w:val="left"/>
      <w:pPr>
        <w:ind w:left="108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Times New Roman"/>
      </w:rPr>
    </w:lvl>
  </w:abstractNum>
  <w:abstractNum w:abstractNumId="158" w15:restartNumberingAfterBreak="0">
    <w:nsid w:val="48A346FF"/>
    <w:multiLevelType w:val="hybridMultilevel"/>
    <w:tmpl w:val="D56E5BE2"/>
    <w:lvl w:ilvl="0" w:tplc="D50CC6EA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75C80EB4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7CD1A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BD607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F826C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3A464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3167F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BA67E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EE0A9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9" w15:restartNumberingAfterBreak="0">
    <w:nsid w:val="48A92EF0"/>
    <w:multiLevelType w:val="hybridMultilevel"/>
    <w:tmpl w:val="511C03A2"/>
    <w:lvl w:ilvl="0" w:tplc="FFFFFFFF">
      <w:start w:val="1"/>
      <w:numFmt w:val="decimal"/>
      <w:pStyle w:val="Styl9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0" w15:restartNumberingAfterBreak="0">
    <w:nsid w:val="4A4D350A"/>
    <w:multiLevelType w:val="hybridMultilevel"/>
    <w:tmpl w:val="BE1A5E62"/>
    <w:lvl w:ilvl="0" w:tplc="8528B89A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hint="default"/>
      </w:rPr>
    </w:lvl>
    <w:lvl w:ilvl="1" w:tplc="04150003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 w15:restartNumberingAfterBreak="0">
    <w:nsid w:val="4A6C4B6D"/>
    <w:multiLevelType w:val="hybridMultilevel"/>
    <w:tmpl w:val="8D7422EE"/>
    <w:name w:val="WW8Num4222"/>
    <w:lvl w:ilvl="0" w:tplc="DA2C69A4">
      <w:start w:val="1"/>
      <w:numFmt w:val="lowerLetter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2" w15:restartNumberingAfterBreak="0">
    <w:nsid w:val="4B856F6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3" w15:restartNumberingAfterBreak="0">
    <w:nsid w:val="4C83798D"/>
    <w:multiLevelType w:val="hybridMultilevel"/>
    <w:tmpl w:val="C89A2FEA"/>
    <w:lvl w:ilvl="0" w:tplc="561ABA96">
      <w:start w:val="1"/>
      <w:numFmt w:val="lowerLetter"/>
      <w:lvlText w:val="%1."/>
      <w:lvlJc w:val="left"/>
      <w:pPr>
        <w:ind w:left="1713" w:hanging="360"/>
      </w:pPr>
      <w:rPr>
        <w:rFonts w:ascii="Calibri" w:hAnsi="Calibri" w:cs="Calibri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 w15:restartNumberingAfterBreak="0">
    <w:nsid w:val="4C971397"/>
    <w:multiLevelType w:val="hybridMultilevel"/>
    <w:tmpl w:val="9536C2A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4D1848EB"/>
    <w:multiLevelType w:val="hybridMultilevel"/>
    <w:tmpl w:val="539877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6" w15:restartNumberingAfterBreak="0">
    <w:nsid w:val="4D7543F3"/>
    <w:multiLevelType w:val="multilevel"/>
    <w:tmpl w:val="8DEAAB60"/>
    <w:numStyleLink w:val="NBPpunktorynumeryczne"/>
  </w:abstractNum>
  <w:abstractNum w:abstractNumId="167" w15:restartNumberingAfterBreak="0">
    <w:nsid w:val="4E306023"/>
    <w:multiLevelType w:val="multilevel"/>
    <w:tmpl w:val="DCE02EC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upperLetter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168" w15:restartNumberingAfterBreak="0">
    <w:nsid w:val="4E4A3CF1"/>
    <w:multiLevelType w:val="multilevel"/>
    <w:tmpl w:val="8E9C8B2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Times New Roman"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  <w:u w:val="single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eastAsia="Times New Roman"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eastAsia="Times New Roman"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Times New Roman" w:hint="default"/>
        <w:u w:val="single"/>
      </w:rPr>
    </w:lvl>
  </w:abstractNum>
  <w:abstractNum w:abstractNumId="169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0" w15:restartNumberingAfterBreak="0">
    <w:nsid w:val="501D22EB"/>
    <w:multiLevelType w:val="multilevel"/>
    <w:tmpl w:val="C9DEEC2C"/>
    <w:numStyleLink w:val="NBPpunktoryobrazkowe"/>
  </w:abstractNum>
  <w:abstractNum w:abstractNumId="171" w15:restartNumberingAfterBreak="0">
    <w:nsid w:val="520A1ECA"/>
    <w:multiLevelType w:val="multilevel"/>
    <w:tmpl w:val="C2F2514C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72" w15:restartNumberingAfterBreak="0">
    <w:nsid w:val="5234699B"/>
    <w:multiLevelType w:val="hybridMultilevel"/>
    <w:tmpl w:val="73002C26"/>
    <w:lvl w:ilvl="0" w:tplc="04150011">
      <w:start w:val="1"/>
      <w:numFmt w:val="decimal"/>
      <w:lvlText w:val="%1)"/>
      <w:lvlJc w:val="left"/>
      <w:pPr>
        <w:tabs>
          <w:tab w:val="num" w:pos="1720"/>
        </w:tabs>
        <w:ind w:left="1720" w:hanging="360"/>
      </w:pPr>
      <w:rPr>
        <w:rFonts w:hint="default"/>
        <w:b w:val="0"/>
      </w:rPr>
    </w:lvl>
    <w:lvl w:ilvl="1" w:tplc="09E4D8E6">
      <w:numFmt w:val="bullet"/>
      <w:lvlText w:val="-"/>
      <w:lvlJc w:val="left"/>
      <w:pPr>
        <w:tabs>
          <w:tab w:val="num" w:pos="2440"/>
        </w:tabs>
        <w:ind w:left="2440" w:hanging="360"/>
      </w:pPr>
      <w:rPr>
        <w:rFonts w:ascii="Arial" w:eastAsia="Times New Roman" w:hAnsi="Arial" w:cs="Arial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3160" w:hanging="180"/>
      </w:pPr>
    </w:lvl>
    <w:lvl w:ilvl="3" w:tplc="0415000F" w:tentative="1">
      <w:start w:val="1"/>
      <w:numFmt w:val="decimal"/>
      <w:lvlText w:val="%4."/>
      <w:lvlJc w:val="left"/>
      <w:pPr>
        <w:ind w:left="3880" w:hanging="360"/>
      </w:pPr>
    </w:lvl>
    <w:lvl w:ilvl="4" w:tplc="04150019" w:tentative="1">
      <w:start w:val="1"/>
      <w:numFmt w:val="lowerLetter"/>
      <w:lvlText w:val="%5."/>
      <w:lvlJc w:val="left"/>
      <w:pPr>
        <w:ind w:left="4600" w:hanging="360"/>
      </w:pPr>
    </w:lvl>
    <w:lvl w:ilvl="5" w:tplc="0415001B" w:tentative="1">
      <w:start w:val="1"/>
      <w:numFmt w:val="lowerRoman"/>
      <w:lvlText w:val="%6."/>
      <w:lvlJc w:val="right"/>
      <w:pPr>
        <w:ind w:left="5320" w:hanging="180"/>
      </w:pPr>
    </w:lvl>
    <w:lvl w:ilvl="6" w:tplc="0415000F" w:tentative="1">
      <w:start w:val="1"/>
      <w:numFmt w:val="decimal"/>
      <w:lvlText w:val="%7."/>
      <w:lvlJc w:val="left"/>
      <w:pPr>
        <w:ind w:left="6040" w:hanging="360"/>
      </w:pPr>
    </w:lvl>
    <w:lvl w:ilvl="7" w:tplc="04150019" w:tentative="1">
      <w:start w:val="1"/>
      <w:numFmt w:val="lowerLetter"/>
      <w:lvlText w:val="%8."/>
      <w:lvlJc w:val="left"/>
      <w:pPr>
        <w:ind w:left="6760" w:hanging="360"/>
      </w:pPr>
    </w:lvl>
    <w:lvl w:ilvl="8" w:tplc="0415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173" w15:restartNumberingAfterBreak="0">
    <w:nsid w:val="528D375F"/>
    <w:multiLevelType w:val="multilevel"/>
    <w:tmpl w:val="D220C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74" w15:restartNumberingAfterBreak="0">
    <w:nsid w:val="548C440B"/>
    <w:multiLevelType w:val="hybridMultilevel"/>
    <w:tmpl w:val="B0E8697E"/>
    <w:lvl w:ilvl="0" w:tplc="0804DADC">
      <w:start w:val="1"/>
      <w:numFmt w:val="decimal"/>
      <w:pStyle w:val="Styl7"/>
      <w:lvlText w:val="3.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5" w15:restartNumberingAfterBreak="0">
    <w:nsid w:val="552E053C"/>
    <w:multiLevelType w:val="multilevel"/>
    <w:tmpl w:val="326A7A3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ind w:left="360" w:hanging="360"/>
      </w:pPr>
      <w:rPr>
        <w:rFonts w:ascii="Calibri" w:eastAsia="Times New Roman" w:hAnsi="Calibri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76" w15:restartNumberingAfterBreak="0">
    <w:nsid w:val="559B51F4"/>
    <w:multiLevelType w:val="hybridMultilevel"/>
    <w:tmpl w:val="836410E2"/>
    <w:lvl w:ilvl="0" w:tplc="1B3876A4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7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pStyle w:val="Listanumeryczna"/>
      <w:suff w:val="space"/>
      <w:lvlText w:val="%1."/>
      <w:lvlJc w:val="left"/>
      <w:pPr>
        <w:ind w:left="652" w:hanging="227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hint="default"/>
        <w:b w:val="0"/>
        <w:i w:val="0"/>
        <w:sz w:val="22"/>
      </w:rPr>
    </w:lvl>
  </w:abstractNum>
  <w:abstractNum w:abstractNumId="178" w15:restartNumberingAfterBreak="0">
    <w:nsid w:val="56413B7D"/>
    <w:multiLevelType w:val="hybridMultilevel"/>
    <w:tmpl w:val="895E3CE8"/>
    <w:lvl w:ilvl="0" w:tplc="1408E6D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Calibri" w:hAnsi="Calibri" w:cs="Times New Roman"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9" w15:restartNumberingAfterBreak="0">
    <w:nsid w:val="5754685F"/>
    <w:multiLevelType w:val="multilevel"/>
    <w:tmpl w:val="BC189A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180" w15:restartNumberingAfterBreak="0">
    <w:nsid w:val="578B2DA2"/>
    <w:multiLevelType w:val="hybridMultilevel"/>
    <w:tmpl w:val="6090081A"/>
    <w:lvl w:ilvl="0" w:tplc="3984C738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581A2FC4"/>
    <w:multiLevelType w:val="multilevel"/>
    <w:tmpl w:val="0AE6794A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862" w:hanging="72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222" w:hanging="108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  <w:u w:val="none"/>
      </w:rPr>
    </w:lvl>
  </w:abstractNum>
  <w:abstractNum w:abstractNumId="182" w15:restartNumberingAfterBreak="0">
    <w:nsid w:val="58394844"/>
    <w:multiLevelType w:val="hybridMultilevel"/>
    <w:tmpl w:val="2180A6D0"/>
    <w:name w:val="WW8Num462"/>
    <w:lvl w:ilvl="0" w:tplc="F42261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58AD2A62"/>
    <w:multiLevelType w:val="multilevel"/>
    <w:tmpl w:val="479EDE06"/>
    <w:lvl w:ilvl="0">
      <w:start w:val="1"/>
      <w:numFmt w:val="decimal"/>
      <w:lvlText w:val="3.%1."/>
      <w:lvlJc w:val="left"/>
      <w:pPr>
        <w:ind w:left="1146" w:hanging="360"/>
      </w:pPr>
      <w:rPr>
        <w:rFonts w:hint="default"/>
        <w:sz w:val="22"/>
        <w:szCs w:val="20"/>
      </w:rPr>
    </w:lvl>
    <w:lvl w:ilvl="1">
      <w:start w:val="1"/>
      <w:numFmt w:val="lowerLetter"/>
      <w:lvlText w:val="%2)"/>
      <w:lvlJc w:val="left"/>
      <w:pPr>
        <w:ind w:left="1866" w:hanging="360"/>
      </w:pPr>
      <w:rPr>
        <w:rFonts w:ascii="Calibri" w:hAnsi="Calibri" w:cs="Tahoma" w:hint="default"/>
        <w:b w:val="0"/>
        <w:color w:val="auto"/>
        <w:sz w:val="22"/>
        <w:szCs w:val="2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hint="default"/>
      </w:rPr>
    </w:lvl>
  </w:abstractNum>
  <w:abstractNum w:abstractNumId="184" w15:restartNumberingAfterBreak="0">
    <w:nsid w:val="5A0D71B3"/>
    <w:multiLevelType w:val="hybridMultilevel"/>
    <w:tmpl w:val="D16A5524"/>
    <w:lvl w:ilvl="0" w:tplc="DBFE4F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5" w15:restartNumberingAfterBreak="0">
    <w:nsid w:val="5AA949A5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6" w15:restartNumberingAfterBreak="0">
    <w:nsid w:val="5AAF2311"/>
    <w:multiLevelType w:val="multilevel"/>
    <w:tmpl w:val="7ECAA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7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188" w15:restartNumberingAfterBreak="0">
    <w:nsid w:val="5B062EDF"/>
    <w:multiLevelType w:val="multilevel"/>
    <w:tmpl w:val="543AB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9" w15:restartNumberingAfterBreak="0">
    <w:nsid w:val="5CC37416"/>
    <w:multiLevelType w:val="hybridMultilevel"/>
    <w:tmpl w:val="442E1DEA"/>
    <w:lvl w:ilvl="0" w:tplc="DBFE4F3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5F022351"/>
    <w:multiLevelType w:val="hybridMultilevel"/>
    <w:tmpl w:val="39AAA576"/>
    <w:lvl w:ilvl="0" w:tplc="04C40E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5F5D31F9"/>
    <w:multiLevelType w:val="hybridMultilevel"/>
    <w:tmpl w:val="FD844A10"/>
    <w:lvl w:ilvl="0" w:tplc="55B8F5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  <w:color w:val="auto"/>
        <w:sz w:val="22"/>
      </w:rPr>
    </w:lvl>
    <w:lvl w:ilvl="1" w:tplc="E8A21F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B8B7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10B6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F8BB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A01A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8D49B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4A6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FC6BF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3" w15:restartNumberingAfterBreak="0">
    <w:nsid w:val="5FB9098E"/>
    <w:multiLevelType w:val="hybridMultilevel"/>
    <w:tmpl w:val="31E2FA2C"/>
    <w:lvl w:ilvl="0" w:tplc="181890F4">
      <w:start w:val="1"/>
      <w:numFmt w:val="upperLetter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4" w15:restartNumberingAfterBreak="0">
    <w:nsid w:val="60403B06"/>
    <w:multiLevelType w:val="hybridMultilevel"/>
    <w:tmpl w:val="609A6990"/>
    <w:lvl w:ilvl="0" w:tplc="B6184B8E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CFAF7C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846160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9691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0099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55AB96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D2E6C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77E8D2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ACDCA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5" w15:restartNumberingAfterBreak="0">
    <w:nsid w:val="6139002C"/>
    <w:multiLevelType w:val="hybridMultilevel"/>
    <w:tmpl w:val="2BD0353A"/>
    <w:lvl w:ilvl="0" w:tplc="FFFFFFFF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25D23FC4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6" w15:restartNumberingAfterBreak="0">
    <w:nsid w:val="61967DC1"/>
    <w:multiLevelType w:val="hybridMultilevel"/>
    <w:tmpl w:val="C8223D0A"/>
    <w:lvl w:ilvl="0" w:tplc="6F520A5E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97" w15:restartNumberingAfterBreak="0">
    <w:nsid w:val="629C4D8A"/>
    <w:multiLevelType w:val="multilevel"/>
    <w:tmpl w:val="B94642B8"/>
    <w:lvl w:ilvl="0">
      <w:start w:val="6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b/>
      </w:rPr>
    </w:lvl>
  </w:abstractNum>
  <w:abstractNum w:abstractNumId="198" w15:restartNumberingAfterBreak="0">
    <w:nsid w:val="63575827"/>
    <w:multiLevelType w:val="multilevel"/>
    <w:tmpl w:val="09A2D126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9" w15:restartNumberingAfterBreak="0">
    <w:nsid w:val="64084AD1"/>
    <w:multiLevelType w:val="multilevel"/>
    <w:tmpl w:val="5798D65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0" w15:restartNumberingAfterBreak="0">
    <w:nsid w:val="6675531D"/>
    <w:multiLevelType w:val="hybridMultilevel"/>
    <w:tmpl w:val="5AD637FE"/>
    <w:lvl w:ilvl="0" w:tplc="0415000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03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1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2" w15:restartNumberingAfterBreak="0">
    <w:nsid w:val="671A2A50"/>
    <w:multiLevelType w:val="multilevel"/>
    <w:tmpl w:val="3690B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3" w15:restartNumberingAfterBreak="0">
    <w:nsid w:val="684C05A6"/>
    <w:multiLevelType w:val="hybridMultilevel"/>
    <w:tmpl w:val="AEA4781E"/>
    <w:lvl w:ilvl="0" w:tplc="7894223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4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5" w15:restartNumberingAfterBreak="0">
    <w:nsid w:val="6A0A56D5"/>
    <w:multiLevelType w:val="hybridMultilevel"/>
    <w:tmpl w:val="366AF028"/>
    <w:lvl w:ilvl="0" w:tplc="AD2283EE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F442B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CCE2925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5A60D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6F4E2D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814E3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48678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62CD7A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3E6729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6" w15:restartNumberingAfterBreak="0">
    <w:nsid w:val="6ABB68A0"/>
    <w:multiLevelType w:val="multilevel"/>
    <w:tmpl w:val="2DA0AA8A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  <w:i w:val="0"/>
      </w:rPr>
    </w:lvl>
    <w:lvl w:ilvl="1">
      <w:start w:val="1"/>
      <w:numFmt w:val="decimal"/>
      <w:lvlText w:val="11.%2."/>
      <w:lvlJc w:val="left"/>
      <w:pPr>
        <w:ind w:left="435" w:hanging="43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207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208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209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0" w15:restartNumberingAfterBreak="0">
    <w:nsid w:val="6FF3122C"/>
    <w:multiLevelType w:val="hybridMultilevel"/>
    <w:tmpl w:val="B8AAEAF2"/>
    <w:lvl w:ilvl="0" w:tplc="85AA2E54">
      <w:start w:val="1"/>
      <w:numFmt w:val="decimal"/>
      <w:lvlText w:val="%1)"/>
      <w:lvlJc w:val="left"/>
      <w:pPr>
        <w:ind w:left="720" w:hanging="360"/>
      </w:pPr>
    </w:lvl>
    <w:lvl w:ilvl="1" w:tplc="90C08F24" w:tentative="1">
      <w:start w:val="1"/>
      <w:numFmt w:val="lowerLetter"/>
      <w:lvlText w:val="%2."/>
      <w:lvlJc w:val="left"/>
      <w:pPr>
        <w:ind w:left="1440" w:hanging="360"/>
      </w:pPr>
    </w:lvl>
    <w:lvl w:ilvl="2" w:tplc="C9869538" w:tentative="1">
      <w:start w:val="1"/>
      <w:numFmt w:val="lowerRoman"/>
      <w:lvlText w:val="%3."/>
      <w:lvlJc w:val="right"/>
      <w:pPr>
        <w:ind w:left="2160" w:hanging="180"/>
      </w:pPr>
    </w:lvl>
    <w:lvl w:ilvl="3" w:tplc="12EE8736" w:tentative="1">
      <w:start w:val="1"/>
      <w:numFmt w:val="decimal"/>
      <w:lvlText w:val="%4."/>
      <w:lvlJc w:val="left"/>
      <w:pPr>
        <w:ind w:left="2880" w:hanging="360"/>
      </w:pPr>
    </w:lvl>
    <w:lvl w:ilvl="4" w:tplc="94005494" w:tentative="1">
      <w:start w:val="1"/>
      <w:numFmt w:val="lowerLetter"/>
      <w:lvlText w:val="%5."/>
      <w:lvlJc w:val="left"/>
      <w:pPr>
        <w:ind w:left="3600" w:hanging="360"/>
      </w:pPr>
    </w:lvl>
    <w:lvl w:ilvl="5" w:tplc="32AA2AAC" w:tentative="1">
      <w:start w:val="1"/>
      <w:numFmt w:val="lowerRoman"/>
      <w:lvlText w:val="%6."/>
      <w:lvlJc w:val="right"/>
      <w:pPr>
        <w:ind w:left="4320" w:hanging="180"/>
      </w:pPr>
    </w:lvl>
    <w:lvl w:ilvl="6" w:tplc="942E0E22" w:tentative="1">
      <w:start w:val="1"/>
      <w:numFmt w:val="decimal"/>
      <w:lvlText w:val="%7."/>
      <w:lvlJc w:val="left"/>
      <w:pPr>
        <w:ind w:left="5040" w:hanging="360"/>
      </w:pPr>
    </w:lvl>
    <w:lvl w:ilvl="7" w:tplc="7AFA556A" w:tentative="1">
      <w:start w:val="1"/>
      <w:numFmt w:val="lowerLetter"/>
      <w:lvlText w:val="%8."/>
      <w:lvlJc w:val="left"/>
      <w:pPr>
        <w:ind w:left="5760" w:hanging="360"/>
      </w:pPr>
    </w:lvl>
    <w:lvl w:ilvl="8" w:tplc="4FBA2C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70A660CC"/>
    <w:multiLevelType w:val="multilevel"/>
    <w:tmpl w:val="99FCF9FE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12" w15:restartNumberingAfterBreak="0">
    <w:nsid w:val="720C75FC"/>
    <w:multiLevelType w:val="hybridMultilevel"/>
    <w:tmpl w:val="51C66D52"/>
    <w:lvl w:ilvl="0" w:tplc="95C069B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b w:val="0"/>
      </w:rPr>
    </w:lvl>
    <w:lvl w:ilvl="2" w:tplc="44780A46">
      <w:start w:val="28"/>
      <w:numFmt w:val="upperRoman"/>
      <w:lvlText w:val="%3."/>
      <w:lvlJc w:val="left"/>
      <w:pPr>
        <w:ind w:left="2984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95C069BC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b w:val="0"/>
      </w:rPr>
    </w:lvl>
    <w:lvl w:ilvl="5" w:tplc="A1801274">
      <w:start w:val="1"/>
      <w:numFmt w:val="decimal"/>
      <w:lvlText w:val="3.%6"/>
      <w:lvlJc w:val="left"/>
      <w:pPr>
        <w:tabs>
          <w:tab w:val="num" w:pos="4784"/>
        </w:tabs>
        <w:ind w:left="4784" w:hanging="360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13" w15:restartNumberingAfterBreak="0">
    <w:nsid w:val="721A32EF"/>
    <w:multiLevelType w:val="multilevel"/>
    <w:tmpl w:val="06D8EB20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14" w15:restartNumberingAfterBreak="0">
    <w:nsid w:val="723D5551"/>
    <w:multiLevelType w:val="hybridMultilevel"/>
    <w:tmpl w:val="1FF0A600"/>
    <w:lvl w:ilvl="0" w:tplc="5BC6469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72573B40"/>
    <w:multiLevelType w:val="hybridMultilevel"/>
    <w:tmpl w:val="1360A1E6"/>
    <w:lvl w:ilvl="0" w:tplc="E8F46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72CC3CF9"/>
    <w:multiLevelType w:val="hybridMultilevel"/>
    <w:tmpl w:val="C0343AEC"/>
    <w:lvl w:ilvl="0" w:tplc="02025B1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72E15FA0"/>
    <w:multiLevelType w:val="hybridMultilevel"/>
    <w:tmpl w:val="54187DF6"/>
    <w:lvl w:ilvl="0" w:tplc="D2489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8" w15:restartNumberingAfterBreak="0">
    <w:nsid w:val="73305066"/>
    <w:multiLevelType w:val="hybridMultilevel"/>
    <w:tmpl w:val="5C1E4C04"/>
    <w:lvl w:ilvl="0" w:tplc="D24895E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19" w15:restartNumberingAfterBreak="0">
    <w:nsid w:val="734605C4"/>
    <w:multiLevelType w:val="hybridMultilevel"/>
    <w:tmpl w:val="ED8EF812"/>
    <w:styleLink w:val="111111"/>
    <w:lvl w:ilvl="0" w:tplc="2DDE0C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814A54C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C2024FAE" w:tentative="1">
      <w:start w:val="1"/>
      <w:numFmt w:val="lowerRoman"/>
      <w:lvlText w:val="%3."/>
      <w:lvlJc w:val="right"/>
      <w:pPr>
        <w:ind w:left="2160" w:hanging="180"/>
      </w:pPr>
    </w:lvl>
    <w:lvl w:ilvl="3" w:tplc="5AC24BBC" w:tentative="1">
      <w:start w:val="1"/>
      <w:numFmt w:val="decimal"/>
      <w:lvlText w:val="%4."/>
      <w:lvlJc w:val="left"/>
      <w:pPr>
        <w:ind w:left="2880" w:hanging="360"/>
      </w:pPr>
    </w:lvl>
    <w:lvl w:ilvl="4" w:tplc="CFCA1C2E" w:tentative="1">
      <w:start w:val="1"/>
      <w:numFmt w:val="lowerLetter"/>
      <w:lvlText w:val="%5."/>
      <w:lvlJc w:val="left"/>
      <w:pPr>
        <w:ind w:left="3600" w:hanging="360"/>
      </w:pPr>
    </w:lvl>
    <w:lvl w:ilvl="5" w:tplc="5E985378" w:tentative="1">
      <w:start w:val="1"/>
      <w:numFmt w:val="lowerRoman"/>
      <w:lvlText w:val="%6."/>
      <w:lvlJc w:val="right"/>
      <w:pPr>
        <w:ind w:left="4320" w:hanging="180"/>
      </w:pPr>
    </w:lvl>
    <w:lvl w:ilvl="6" w:tplc="7D20DC94" w:tentative="1">
      <w:start w:val="1"/>
      <w:numFmt w:val="decimal"/>
      <w:lvlText w:val="%7."/>
      <w:lvlJc w:val="left"/>
      <w:pPr>
        <w:ind w:left="5040" w:hanging="360"/>
      </w:pPr>
    </w:lvl>
    <w:lvl w:ilvl="7" w:tplc="B83C5F28" w:tentative="1">
      <w:start w:val="1"/>
      <w:numFmt w:val="lowerLetter"/>
      <w:lvlText w:val="%8."/>
      <w:lvlJc w:val="left"/>
      <w:pPr>
        <w:ind w:left="5760" w:hanging="360"/>
      </w:pPr>
    </w:lvl>
    <w:lvl w:ilvl="8" w:tplc="E1529C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7447165B"/>
    <w:multiLevelType w:val="hybridMultilevel"/>
    <w:tmpl w:val="883E395C"/>
    <w:name w:val="WW8Num422"/>
    <w:lvl w:ilvl="0" w:tplc="DA2C69A4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744E20D0"/>
    <w:multiLevelType w:val="hybridMultilevel"/>
    <w:tmpl w:val="2C90F27A"/>
    <w:lvl w:ilvl="0" w:tplc="D9FC4546">
      <w:start w:val="1"/>
      <w:numFmt w:val="decimal"/>
      <w:lvlText w:val="5.%1"/>
      <w:lvlJc w:val="left"/>
      <w:pPr>
        <w:ind w:left="720" w:hanging="360"/>
      </w:pPr>
      <w:rPr>
        <w:rFonts w:ascii="Calibri" w:hAnsi="Calibri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2" w15:restartNumberingAfterBreak="0">
    <w:nsid w:val="74B765EB"/>
    <w:multiLevelType w:val="hybridMultilevel"/>
    <w:tmpl w:val="ED56AF4C"/>
    <w:lvl w:ilvl="0" w:tplc="6680C86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751610BE"/>
    <w:multiLevelType w:val="hybridMultilevel"/>
    <w:tmpl w:val="0ECA9B5E"/>
    <w:lvl w:ilvl="0" w:tplc="8168EA0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75B97AC1"/>
    <w:multiLevelType w:val="hybridMultilevel"/>
    <w:tmpl w:val="28BC36BE"/>
    <w:name w:val="WW8Num702"/>
    <w:lvl w:ilvl="0" w:tplc="FDAC7A80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75BC0F6C"/>
    <w:multiLevelType w:val="multilevel"/>
    <w:tmpl w:val="5D82A950"/>
    <w:name w:val="WW8Num502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6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26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cs="Symbol" w:hint="default"/>
        <w:color w:val="auto"/>
        <w:sz w:val="28"/>
        <w:szCs w:val="28"/>
      </w:rPr>
    </w:lvl>
  </w:abstractNum>
  <w:abstractNum w:abstractNumId="227" w15:restartNumberingAfterBreak="0">
    <w:nsid w:val="76F32784"/>
    <w:multiLevelType w:val="multilevel"/>
    <w:tmpl w:val="965251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1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8" w15:restartNumberingAfterBreak="0">
    <w:nsid w:val="773A3C28"/>
    <w:multiLevelType w:val="hybridMultilevel"/>
    <w:tmpl w:val="F6A6CE40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9" w15:restartNumberingAfterBreak="0">
    <w:nsid w:val="7AF71685"/>
    <w:multiLevelType w:val="hybridMultilevel"/>
    <w:tmpl w:val="54187DF6"/>
    <w:lvl w:ilvl="0" w:tplc="876A4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73FCEE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D2F9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4C93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42EC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5660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BEFD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92AE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8E79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0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1" w15:restartNumberingAfterBreak="0">
    <w:nsid w:val="7B4E2394"/>
    <w:multiLevelType w:val="hybridMultilevel"/>
    <w:tmpl w:val="A7A28E4C"/>
    <w:lvl w:ilvl="0" w:tplc="9B0CC2C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D1A2498" w:tentative="1">
      <w:start w:val="1"/>
      <w:numFmt w:val="lowerLetter"/>
      <w:lvlText w:val="%2."/>
      <w:lvlJc w:val="left"/>
      <w:pPr>
        <w:ind w:left="1440" w:hanging="360"/>
      </w:pPr>
    </w:lvl>
    <w:lvl w:ilvl="2" w:tplc="5E488C8E" w:tentative="1">
      <w:start w:val="1"/>
      <w:numFmt w:val="lowerRoman"/>
      <w:lvlText w:val="%3."/>
      <w:lvlJc w:val="right"/>
      <w:pPr>
        <w:ind w:left="2160" w:hanging="180"/>
      </w:pPr>
    </w:lvl>
    <w:lvl w:ilvl="3" w:tplc="B26C6A2A" w:tentative="1">
      <w:start w:val="1"/>
      <w:numFmt w:val="decimal"/>
      <w:lvlText w:val="%4."/>
      <w:lvlJc w:val="left"/>
      <w:pPr>
        <w:ind w:left="2880" w:hanging="360"/>
      </w:pPr>
    </w:lvl>
    <w:lvl w:ilvl="4" w:tplc="56F68FA6" w:tentative="1">
      <w:start w:val="1"/>
      <w:numFmt w:val="lowerLetter"/>
      <w:lvlText w:val="%5."/>
      <w:lvlJc w:val="left"/>
      <w:pPr>
        <w:ind w:left="3600" w:hanging="360"/>
      </w:pPr>
    </w:lvl>
    <w:lvl w:ilvl="5" w:tplc="79A662F2" w:tentative="1">
      <w:start w:val="1"/>
      <w:numFmt w:val="lowerRoman"/>
      <w:lvlText w:val="%6."/>
      <w:lvlJc w:val="right"/>
      <w:pPr>
        <w:ind w:left="4320" w:hanging="180"/>
      </w:pPr>
    </w:lvl>
    <w:lvl w:ilvl="6" w:tplc="6BC4B660" w:tentative="1">
      <w:start w:val="1"/>
      <w:numFmt w:val="decimal"/>
      <w:lvlText w:val="%7."/>
      <w:lvlJc w:val="left"/>
      <w:pPr>
        <w:ind w:left="5040" w:hanging="360"/>
      </w:pPr>
    </w:lvl>
    <w:lvl w:ilvl="7" w:tplc="203E33FE" w:tentative="1">
      <w:start w:val="1"/>
      <w:numFmt w:val="lowerLetter"/>
      <w:lvlText w:val="%8."/>
      <w:lvlJc w:val="left"/>
      <w:pPr>
        <w:ind w:left="5760" w:hanging="360"/>
      </w:pPr>
    </w:lvl>
    <w:lvl w:ilvl="8" w:tplc="F30E0B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7BF35BF6"/>
    <w:multiLevelType w:val="hybridMultilevel"/>
    <w:tmpl w:val="C450B1F4"/>
    <w:lvl w:ilvl="0" w:tplc="04150011">
      <w:start w:val="1"/>
      <w:numFmt w:val="decimal"/>
      <w:pStyle w:val="Listapunktowana5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3" w15:restartNumberingAfterBreak="0">
    <w:nsid w:val="7D34069C"/>
    <w:multiLevelType w:val="multilevel"/>
    <w:tmpl w:val="57C6A25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4" w15:restartNumberingAfterBreak="0">
    <w:nsid w:val="7D503130"/>
    <w:multiLevelType w:val="hybridMultilevel"/>
    <w:tmpl w:val="5226F4AC"/>
    <w:lvl w:ilvl="0" w:tplc="5E74D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6544522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AAC54F8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7687B5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3581966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B54FAC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AC2F7C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67A82FA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C90C28C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5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236" w15:restartNumberingAfterBreak="0">
    <w:nsid w:val="7E974BD3"/>
    <w:multiLevelType w:val="multilevel"/>
    <w:tmpl w:val="2CD66B18"/>
    <w:name w:val="WW8Num61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2.1.%3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num w:numId="1">
    <w:abstractNumId w:val="232"/>
  </w:num>
  <w:num w:numId="2">
    <w:abstractNumId w:val="84"/>
  </w:num>
  <w:num w:numId="3">
    <w:abstractNumId w:val="97"/>
  </w:num>
  <w:num w:numId="4">
    <w:abstractNumId w:val="138"/>
  </w:num>
  <w:num w:numId="5">
    <w:abstractNumId w:val="212"/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1"/>
    <w:lvlOverride w:ilvl="0">
      <w:startOverride w:val="1"/>
    </w:lvlOverride>
  </w:num>
  <w:num w:numId="15">
    <w:abstractNumId w:val="49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0"/>
  </w:num>
  <w:num w:numId="24">
    <w:abstractNumId w:val="5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7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7"/>
    </w:lvlOverride>
    <w:lvlOverride w:ilvl="1">
      <w:startOverride w:val="1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7"/>
    </w:lvlOverride>
    <w:lvlOverride w:ilvl="1">
      <w:startOverride w:val="1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1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</w:num>
  <w:num w:numId="38">
    <w:abstractNumId w:val="176"/>
  </w:num>
  <w:num w:numId="39">
    <w:abstractNumId w:val="55"/>
  </w:num>
  <w:num w:numId="40">
    <w:abstractNumId w:val="126"/>
  </w:num>
  <w:num w:numId="41">
    <w:abstractNumId w:val="64"/>
  </w:num>
  <w:num w:numId="42">
    <w:abstractNumId w:val="168"/>
  </w:num>
  <w:num w:numId="43">
    <w:abstractNumId w:val="225"/>
  </w:num>
  <w:num w:numId="44">
    <w:abstractNumId w:val="69"/>
  </w:num>
  <w:num w:numId="45">
    <w:abstractNumId w:val="167"/>
  </w:num>
  <w:num w:numId="46">
    <w:abstractNumId w:val="186"/>
  </w:num>
  <w:num w:numId="47">
    <w:abstractNumId w:val="95"/>
  </w:num>
  <w:num w:numId="48">
    <w:abstractNumId w:val="107"/>
  </w:num>
  <w:num w:numId="49">
    <w:abstractNumId w:val="143"/>
  </w:num>
  <w:num w:numId="50">
    <w:abstractNumId w:val="157"/>
  </w:num>
  <w:num w:numId="51">
    <w:abstractNumId w:val="60"/>
  </w:num>
  <w:num w:numId="52">
    <w:abstractNumId w:val="83"/>
  </w:num>
  <w:num w:numId="53">
    <w:abstractNumId w:val="228"/>
  </w:num>
  <w:num w:numId="54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93"/>
  </w:num>
  <w:num w:numId="57">
    <w:abstractNumId w:val="93"/>
  </w:num>
  <w:num w:numId="58">
    <w:abstractNumId w:val="119"/>
  </w:num>
  <w:num w:numId="59">
    <w:abstractNumId w:val="224"/>
  </w:num>
  <w:num w:numId="60">
    <w:abstractNumId w:val="31"/>
  </w:num>
  <w:num w:numId="61">
    <w:abstractNumId w:val="116"/>
  </w:num>
  <w:num w:numId="62">
    <w:abstractNumId w:val="59"/>
  </w:num>
  <w:num w:numId="63">
    <w:abstractNumId w:val="86"/>
  </w:num>
  <w:num w:numId="64">
    <w:abstractNumId w:val="220"/>
  </w:num>
  <w:num w:numId="65">
    <w:abstractNumId w:val="161"/>
  </w:num>
  <w:num w:numId="66">
    <w:abstractNumId w:val="73"/>
  </w:num>
  <w:num w:numId="67">
    <w:abstractNumId w:val="179"/>
  </w:num>
  <w:num w:numId="68">
    <w:abstractNumId w:val="175"/>
  </w:num>
  <w:num w:numId="69">
    <w:abstractNumId w:val="182"/>
  </w:num>
  <w:num w:numId="70">
    <w:abstractNumId w:val="123"/>
  </w:num>
  <w:num w:numId="71">
    <w:abstractNumId w:val="117"/>
  </w:num>
  <w:num w:numId="72">
    <w:abstractNumId w:val="148"/>
  </w:num>
  <w:num w:numId="73">
    <w:abstractNumId w:val="110"/>
  </w:num>
  <w:num w:numId="74">
    <w:abstractNumId w:val="221"/>
  </w:num>
  <w:num w:numId="75">
    <w:abstractNumId w:val="144"/>
  </w:num>
  <w:num w:numId="76">
    <w:abstractNumId w:val="213"/>
  </w:num>
  <w:num w:numId="77">
    <w:abstractNumId w:val="203"/>
  </w:num>
  <w:num w:numId="78">
    <w:abstractNumId w:val="111"/>
  </w:num>
  <w:num w:numId="79">
    <w:abstractNumId w:val="112"/>
  </w:num>
  <w:num w:numId="80">
    <w:abstractNumId w:val="56"/>
  </w:num>
  <w:num w:numId="81">
    <w:abstractNumId w:val="105"/>
  </w:num>
  <w:num w:numId="82">
    <w:abstractNumId w:val="236"/>
  </w:num>
  <w:num w:numId="83">
    <w:abstractNumId w:val="114"/>
  </w:num>
  <w:num w:numId="84">
    <w:abstractNumId w:val="183"/>
  </w:num>
  <w:num w:numId="85">
    <w:abstractNumId w:val="171"/>
  </w:num>
  <w:num w:numId="86">
    <w:abstractNumId w:val="94"/>
  </w:num>
  <w:num w:numId="87">
    <w:abstractNumId w:val="172"/>
  </w:num>
  <w:num w:numId="88">
    <w:abstractNumId w:val="164"/>
  </w:num>
  <w:num w:numId="89">
    <w:abstractNumId w:val="62"/>
  </w:num>
  <w:num w:numId="90">
    <w:abstractNumId w:val="155"/>
  </w:num>
  <w:num w:numId="91">
    <w:abstractNumId w:val="108"/>
  </w:num>
  <w:num w:numId="92">
    <w:abstractNumId w:val="141"/>
  </w:num>
  <w:num w:numId="93">
    <w:abstractNumId w:val="19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 w:val="0"/>
          <w:i w:val="0"/>
          <w:strike w:val="0"/>
          <w:dstrike w:val="0"/>
          <w:color w:val="auto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440" w:hanging="360"/>
        </w:pPr>
        <w:rPr>
          <w:rFonts w:ascii="Palatino Linotype" w:eastAsia="Times New Roman" w:hAnsi="Palatino Linotype" w:cs="Times New Roman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4">
    <w:abstractNumId w:val="100"/>
  </w:num>
  <w:num w:numId="95">
    <w:abstractNumId w:val="209"/>
  </w:num>
  <w:num w:numId="96">
    <w:abstractNumId w:val="200"/>
  </w:num>
  <w:num w:numId="97">
    <w:abstractNumId w:val="160"/>
  </w:num>
  <w:num w:numId="98">
    <w:abstractNumId w:val="76"/>
  </w:num>
  <w:num w:numId="99">
    <w:abstractNumId w:val="71"/>
  </w:num>
  <w:num w:numId="100">
    <w:abstractNumId w:val="230"/>
  </w:num>
  <w:num w:numId="101">
    <w:abstractNumId w:val="135"/>
  </w:num>
  <w:num w:numId="102">
    <w:abstractNumId w:val="226"/>
  </w:num>
  <w:num w:numId="103">
    <w:abstractNumId w:val="72"/>
  </w:num>
  <w:num w:numId="104">
    <w:abstractNumId w:val="1"/>
  </w:num>
  <w:num w:numId="105">
    <w:abstractNumId w:val="0"/>
  </w:num>
  <w:num w:numId="106">
    <w:abstractNumId w:val="207"/>
  </w:num>
  <w:num w:numId="107">
    <w:abstractNumId w:val="87"/>
  </w:num>
  <w:num w:numId="108">
    <w:abstractNumId w:val="125"/>
  </w:num>
  <w:num w:numId="109">
    <w:abstractNumId w:val="218"/>
  </w:num>
  <w:num w:numId="110">
    <w:abstractNumId w:val="120"/>
  </w:num>
  <w:num w:numId="111">
    <w:abstractNumId w:val="196"/>
  </w:num>
  <w:num w:numId="112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28"/>
  </w:num>
  <w:num w:numId="114">
    <w:abstractNumId w:val="150"/>
  </w:num>
  <w:num w:numId="115">
    <w:abstractNumId w:val="190"/>
  </w:num>
  <w:num w:numId="116">
    <w:abstractNumId w:val="149"/>
  </w:num>
  <w:num w:numId="117">
    <w:abstractNumId w:val="101"/>
  </w:num>
  <w:num w:numId="118">
    <w:abstractNumId w:val="139"/>
  </w:num>
  <w:num w:numId="119">
    <w:abstractNumId w:val="208"/>
  </w:num>
  <w:num w:numId="120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0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187"/>
  </w:num>
  <w:num w:numId="123">
    <w:abstractNumId w:val="115"/>
  </w:num>
  <w:num w:numId="124">
    <w:abstractNumId w:val="85"/>
  </w:num>
  <w:num w:numId="125">
    <w:abstractNumId w:val="158"/>
  </w:num>
  <w:num w:numId="126">
    <w:abstractNumId w:val="92"/>
  </w:num>
  <w:num w:numId="127">
    <w:abstractNumId w:val="57"/>
  </w:num>
  <w:num w:numId="128">
    <w:abstractNumId w:val="169"/>
  </w:num>
  <w:num w:numId="129">
    <w:abstractNumId w:val="201"/>
  </w:num>
  <w:num w:numId="130">
    <w:abstractNumId w:val="235"/>
  </w:num>
  <w:num w:numId="131">
    <w:abstractNumId w:val="147"/>
  </w:num>
  <w:num w:numId="132">
    <w:abstractNumId w:val="170"/>
  </w:num>
  <w:num w:numId="133">
    <w:abstractNumId w:val="210"/>
  </w:num>
  <w:num w:numId="134">
    <w:abstractNumId w:val="219"/>
  </w:num>
  <w:num w:numId="135">
    <w:abstractNumId w:val="79"/>
  </w:num>
  <w:num w:numId="136">
    <w:abstractNumId w:val="127"/>
  </w:num>
  <w:num w:numId="137">
    <w:abstractNumId w:val="194"/>
  </w:num>
  <w:num w:numId="138">
    <w:abstractNumId w:val="205"/>
  </w:num>
  <w:num w:numId="139">
    <w:abstractNumId w:val="121"/>
  </w:num>
  <w:num w:numId="140">
    <w:abstractNumId w:val="174"/>
  </w:num>
  <w:num w:numId="141">
    <w:abstractNumId w:val="159"/>
  </w:num>
  <w:num w:numId="142">
    <w:abstractNumId w:val="91"/>
  </w:num>
  <w:num w:numId="143">
    <w:abstractNumId w:val="204"/>
  </w:num>
  <w:num w:numId="144">
    <w:abstractNumId w:val="61"/>
  </w:num>
  <w:num w:numId="145">
    <w:abstractNumId w:val="70"/>
  </w:num>
  <w:num w:numId="146">
    <w:abstractNumId w:val="177"/>
  </w:num>
  <w:num w:numId="147">
    <w:abstractNumId w:val="166"/>
  </w:num>
  <w:num w:numId="148">
    <w:abstractNumId w:val="74"/>
  </w:num>
  <w:num w:numId="149">
    <w:abstractNumId w:val="162"/>
  </w:num>
  <w:num w:numId="150">
    <w:abstractNumId w:val="106"/>
  </w:num>
  <w:num w:numId="151">
    <w:abstractNumId w:val="199"/>
  </w:num>
  <w:num w:numId="152">
    <w:abstractNumId w:val="113"/>
  </w:num>
  <w:num w:numId="153">
    <w:abstractNumId w:val="156"/>
  </w:num>
  <w:num w:numId="154">
    <w:abstractNumId w:val="118"/>
  </w:num>
  <w:num w:numId="155">
    <w:abstractNumId w:val="185"/>
  </w:num>
  <w:num w:numId="156">
    <w:abstractNumId w:val="99"/>
  </w:num>
  <w:num w:numId="157">
    <w:abstractNumId w:val="98"/>
  </w:num>
  <w:num w:numId="158">
    <w:abstractNumId w:val="131"/>
  </w:num>
  <w:num w:numId="159">
    <w:abstractNumId w:val="215"/>
  </w:num>
  <w:num w:numId="160">
    <w:abstractNumId w:val="192"/>
  </w:num>
  <w:num w:numId="161">
    <w:abstractNumId w:val="195"/>
  </w:num>
  <w:num w:numId="162">
    <w:abstractNumId w:val="133"/>
  </w:num>
  <w:num w:numId="163">
    <w:abstractNumId w:val="103"/>
  </w:num>
  <w:num w:numId="164">
    <w:abstractNumId w:val="184"/>
  </w:num>
  <w:num w:numId="165">
    <w:abstractNumId w:val="173"/>
  </w:num>
  <w:num w:numId="166">
    <w:abstractNumId w:val="2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>
    <w:abstractNumId w:val="68"/>
  </w:num>
  <w:num w:numId="168">
    <w:abstractNumId w:val="89"/>
  </w:num>
  <w:num w:numId="169">
    <w:abstractNumId w:val="153"/>
  </w:num>
  <w:num w:numId="170">
    <w:abstractNumId w:val="142"/>
  </w:num>
  <w:num w:numId="171">
    <w:abstractNumId w:val="122"/>
  </w:num>
  <w:num w:numId="172">
    <w:abstractNumId w:val="229"/>
  </w:num>
  <w:num w:numId="173">
    <w:abstractNumId w:val="233"/>
  </w:num>
  <w:num w:numId="174">
    <w:abstractNumId w:val="231"/>
  </w:num>
  <w:num w:numId="175">
    <w:abstractNumId w:val="78"/>
  </w:num>
  <w:num w:numId="176">
    <w:abstractNumId w:val="96"/>
  </w:num>
  <w:num w:numId="177">
    <w:abstractNumId w:val="90"/>
  </w:num>
  <w:num w:numId="178">
    <w:abstractNumId w:val="145"/>
  </w:num>
  <w:num w:numId="179">
    <w:abstractNumId w:val="206"/>
  </w:num>
  <w:num w:numId="180">
    <w:abstractNumId w:val="140"/>
  </w:num>
  <w:num w:numId="181">
    <w:abstractNumId w:val="234"/>
  </w:num>
  <w:num w:numId="182">
    <w:abstractNumId w:val="227"/>
  </w:num>
  <w:num w:numId="183">
    <w:abstractNumId w:val="188"/>
  </w:num>
  <w:num w:numId="184">
    <w:abstractNumId w:val="217"/>
  </w:num>
  <w:num w:numId="185">
    <w:abstractNumId w:val="65"/>
  </w:num>
  <w:num w:numId="186">
    <w:abstractNumId w:val="181"/>
  </w:num>
  <w:num w:numId="187">
    <w:abstractNumId w:val="191"/>
  </w:num>
  <w:num w:numId="188">
    <w:abstractNumId w:val="216"/>
  </w:num>
  <w:num w:numId="189">
    <w:abstractNumId w:val="180"/>
  </w:num>
  <w:num w:numId="190">
    <w:abstractNumId w:val="82"/>
  </w:num>
  <w:num w:numId="191">
    <w:abstractNumId w:val="63"/>
  </w:num>
  <w:num w:numId="192">
    <w:abstractNumId w:val="202"/>
  </w:num>
  <w:num w:numId="193">
    <w:abstractNumId w:val="67"/>
  </w:num>
  <w:num w:numId="194">
    <w:abstractNumId w:val="178"/>
  </w:num>
  <w:num w:numId="195">
    <w:abstractNumId w:val="154"/>
  </w:num>
  <w:num w:numId="196">
    <w:abstractNumId w:val="77"/>
  </w:num>
  <w:num w:numId="197">
    <w:abstractNumId w:val="189"/>
  </w:num>
  <w:num w:numId="198">
    <w:abstractNumId w:val="66"/>
  </w:num>
  <w:num w:numId="199">
    <w:abstractNumId w:val="102"/>
  </w:num>
  <w:num w:numId="200">
    <w:abstractNumId w:val="151"/>
  </w:num>
  <w:num w:numId="201">
    <w:abstractNumId w:val="58"/>
  </w:num>
  <w:num w:numId="202">
    <w:abstractNumId w:val="1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3">
    <w:abstractNumId w:val="165"/>
  </w:num>
  <w:num w:numId="204">
    <w:abstractNumId w:val="80"/>
  </w:num>
  <w:num w:numId="205">
    <w:abstractNumId w:val="88"/>
  </w:num>
  <w:num w:numId="206">
    <w:abstractNumId w:val="222"/>
  </w:num>
  <w:num w:numId="207">
    <w:abstractNumId w:val="223"/>
  </w:num>
  <w:num w:numId="208">
    <w:abstractNumId w:val="124"/>
  </w:num>
  <w:num w:numId="209">
    <w:abstractNumId w:val="198"/>
  </w:num>
  <w:num w:numId="210">
    <w:abstractNumId w:val="129"/>
  </w:num>
  <w:num w:numId="211">
    <w:abstractNumId w:val="137"/>
  </w:num>
  <w:num w:numId="212">
    <w:abstractNumId w:val="104"/>
  </w:num>
  <w:num w:numId="213">
    <w:abstractNumId w:val="130"/>
  </w:num>
  <w:num w:numId="214">
    <w:abstractNumId w:val="152"/>
  </w:num>
  <w:numIdMacAtCleanup w:val="2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EDF"/>
    <w:rsid w:val="00001729"/>
    <w:rsid w:val="000168F2"/>
    <w:rsid w:val="000211B4"/>
    <w:rsid w:val="00022FD3"/>
    <w:rsid w:val="00025736"/>
    <w:rsid w:val="00027460"/>
    <w:rsid w:val="000315C6"/>
    <w:rsid w:val="00034955"/>
    <w:rsid w:val="00035A31"/>
    <w:rsid w:val="00041DE6"/>
    <w:rsid w:val="00043C48"/>
    <w:rsid w:val="000526B3"/>
    <w:rsid w:val="00053A77"/>
    <w:rsid w:val="00055559"/>
    <w:rsid w:val="00056290"/>
    <w:rsid w:val="00061A91"/>
    <w:rsid w:val="00067198"/>
    <w:rsid w:val="00071012"/>
    <w:rsid w:val="00073303"/>
    <w:rsid w:val="00077642"/>
    <w:rsid w:val="00087A93"/>
    <w:rsid w:val="00091149"/>
    <w:rsid w:val="0009153B"/>
    <w:rsid w:val="00092436"/>
    <w:rsid w:val="000934E5"/>
    <w:rsid w:val="000964A1"/>
    <w:rsid w:val="000976F6"/>
    <w:rsid w:val="000A3141"/>
    <w:rsid w:val="000A686A"/>
    <w:rsid w:val="000B1CE1"/>
    <w:rsid w:val="000B7174"/>
    <w:rsid w:val="000C07D1"/>
    <w:rsid w:val="000C6E20"/>
    <w:rsid w:val="000C788A"/>
    <w:rsid w:val="000C7BDE"/>
    <w:rsid w:val="000D1129"/>
    <w:rsid w:val="000D1B47"/>
    <w:rsid w:val="000D3452"/>
    <w:rsid w:val="000E7772"/>
    <w:rsid w:val="00112030"/>
    <w:rsid w:val="001226E9"/>
    <w:rsid w:val="00123C6F"/>
    <w:rsid w:val="001247E0"/>
    <w:rsid w:val="0012566B"/>
    <w:rsid w:val="00130C90"/>
    <w:rsid w:val="00132B01"/>
    <w:rsid w:val="00136830"/>
    <w:rsid w:val="00136A6B"/>
    <w:rsid w:val="00151537"/>
    <w:rsid w:val="00156C13"/>
    <w:rsid w:val="0016032E"/>
    <w:rsid w:val="001620F7"/>
    <w:rsid w:val="00172B3A"/>
    <w:rsid w:val="001917A7"/>
    <w:rsid w:val="001A5E9B"/>
    <w:rsid w:val="001B33AD"/>
    <w:rsid w:val="001B6251"/>
    <w:rsid w:val="001B6DB6"/>
    <w:rsid w:val="001B7F6A"/>
    <w:rsid w:val="001C1ECC"/>
    <w:rsid w:val="001C2A05"/>
    <w:rsid w:val="001C7E5D"/>
    <w:rsid w:val="001D0123"/>
    <w:rsid w:val="001D3972"/>
    <w:rsid w:val="001D666C"/>
    <w:rsid w:val="001F1B65"/>
    <w:rsid w:val="00201C2C"/>
    <w:rsid w:val="00213E23"/>
    <w:rsid w:val="00214AB1"/>
    <w:rsid w:val="00216774"/>
    <w:rsid w:val="00243016"/>
    <w:rsid w:val="00243C47"/>
    <w:rsid w:val="0024410C"/>
    <w:rsid w:val="00244A21"/>
    <w:rsid w:val="00246D64"/>
    <w:rsid w:val="00250E65"/>
    <w:rsid w:val="00251EDF"/>
    <w:rsid w:val="00253B4A"/>
    <w:rsid w:val="00263D8B"/>
    <w:rsid w:val="002715CC"/>
    <w:rsid w:val="00276CD7"/>
    <w:rsid w:val="0027713E"/>
    <w:rsid w:val="00280D72"/>
    <w:rsid w:val="00281318"/>
    <w:rsid w:val="00283D23"/>
    <w:rsid w:val="00290764"/>
    <w:rsid w:val="002A0CEF"/>
    <w:rsid w:val="002A29C2"/>
    <w:rsid w:val="002B3811"/>
    <w:rsid w:val="002B6ABB"/>
    <w:rsid w:val="002B6EDC"/>
    <w:rsid w:val="002B6F4A"/>
    <w:rsid w:val="002C0313"/>
    <w:rsid w:val="002C5A01"/>
    <w:rsid w:val="002C6ABB"/>
    <w:rsid w:val="002D036A"/>
    <w:rsid w:val="002D0ACD"/>
    <w:rsid w:val="002D4F1F"/>
    <w:rsid w:val="002D58EC"/>
    <w:rsid w:val="002D66F2"/>
    <w:rsid w:val="002D691C"/>
    <w:rsid w:val="002F034D"/>
    <w:rsid w:val="002F24DB"/>
    <w:rsid w:val="002F5BBB"/>
    <w:rsid w:val="0030089C"/>
    <w:rsid w:val="00307F4B"/>
    <w:rsid w:val="00316C83"/>
    <w:rsid w:val="00317B87"/>
    <w:rsid w:val="00323C9D"/>
    <w:rsid w:val="00344448"/>
    <w:rsid w:val="0034462B"/>
    <w:rsid w:val="00345BFA"/>
    <w:rsid w:val="00345CB2"/>
    <w:rsid w:val="00346F10"/>
    <w:rsid w:val="00350546"/>
    <w:rsid w:val="00351B19"/>
    <w:rsid w:val="00352E04"/>
    <w:rsid w:val="003578FE"/>
    <w:rsid w:val="0037111A"/>
    <w:rsid w:val="00372E97"/>
    <w:rsid w:val="00377597"/>
    <w:rsid w:val="00377B7A"/>
    <w:rsid w:val="0039213A"/>
    <w:rsid w:val="003A306F"/>
    <w:rsid w:val="003A5EB5"/>
    <w:rsid w:val="003A7E49"/>
    <w:rsid w:val="003B1E27"/>
    <w:rsid w:val="003B5086"/>
    <w:rsid w:val="003C0A01"/>
    <w:rsid w:val="003D0A27"/>
    <w:rsid w:val="003D5149"/>
    <w:rsid w:val="003E10E0"/>
    <w:rsid w:val="003E4352"/>
    <w:rsid w:val="003E702A"/>
    <w:rsid w:val="00402E9E"/>
    <w:rsid w:val="00407E2B"/>
    <w:rsid w:val="004124FA"/>
    <w:rsid w:val="0041634D"/>
    <w:rsid w:val="004221A6"/>
    <w:rsid w:val="00430E6B"/>
    <w:rsid w:val="00430FE8"/>
    <w:rsid w:val="00431178"/>
    <w:rsid w:val="0043487D"/>
    <w:rsid w:val="004348C9"/>
    <w:rsid w:val="004360BF"/>
    <w:rsid w:val="00437892"/>
    <w:rsid w:val="004422D3"/>
    <w:rsid w:val="00444DA9"/>
    <w:rsid w:val="00450739"/>
    <w:rsid w:val="00456C00"/>
    <w:rsid w:val="00457D78"/>
    <w:rsid w:val="00465774"/>
    <w:rsid w:val="00467681"/>
    <w:rsid w:val="004757BA"/>
    <w:rsid w:val="004825DB"/>
    <w:rsid w:val="004844BD"/>
    <w:rsid w:val="004911CF"/>
    <w:rsid w:val="00494FD9"/>
    <w:rsid w:val="004B49A2"/>
    <w:rsid w:val="004B4F7F"/>
    <w:rsid w:val="004B7C8B"/>
    <w:rsid w:val="004C1D01"/>
    <w:rsid w:val="004C3A7A"/>
    <w:rsid w:val="004C55C2"/>
    <w:rsid w:val="004C71EC"/>
    <w:rsid w:val="004D125B"/>
    <w:rsid w:val="004D43D2"/>
    <w:rsid w:val="004E3FEF"/>
    <w:rsid w:val="00501AC8"/>
    <w:rsid w:val="0050414D"/>
    <w:rsid w:val="00506EA9"/>
    <w:rsid w:val="00524B27"/>
    <w:rsid w:val="00525953"/>
    <w:rsid w:val="00527414"/>
    <w:rsid w:val="00531A7C"/>
    <w:rsid w:val="0053250F"/>
    <w:rsid w:val="00540F77"/>
    <w:rsid w:val="00541B04"/>
    <w:rsid w:val="00542A27"/>
    <w:rsid w:val="00544EAF"/>
    <w:rsid w:val="00550EDD"/>
    <w:rsid w:val="00554231"/>
    <w:rsid w:val="00567D61"/>
    <w:rsid w:val="00575743"/>
    <w:rsid w:val="00580C7C"/>
    <w:rsid w:val="00585006"/>
    <w:rsid w:val="005867BB"/>
    <w:rsid w:val="0058708B"/>
    <w:rsid w:val="005907FD"/>
    <w:rsid w:val="00592E3B"/>
    <w:rsid w:val="005C4584"/>
    <w:rsid w:val="005C6F4A"/>
    <w:rsid w:val="005C7EC5"/>
    <w:rsid w:val="005D46C5"/>
    <w:rsid w:val="005D63B8"/>
    <w:rsid w:val="005D67F1"/>
    <w:rsid w:val="005E216D"/>
    <w:rsid w:val="005E3D10"/>
    <w:rsid w:val="005E5EB7"/>
    <w:rsid w:val="005F00DA"/>
    <w:rsid w:val="005F0AE9"/>
    <w:rsid w:val="005F429E"/>
    <w:rsid w:val="00603E48"/>
    <w:rsid w:val="006153EE"/>
    <w:rsid w:val="006212F0"/>
    <w:rsid w:val="0062634E"/>
    <w:rsid w:val="006279A6"/>
    <w:rsid w:val="00633ACA"/>
    <w:rsid w:val="00644580"/>
    <w:rsid w:val="00646548"/>
    <w:rsid w:val="00651CED"/>
    <w:rsid w:val="006528D4"/>
    <w:rsid w:val="006551F3"/>
    <w:rsid w:val="00656E56"/>
    <w:rsid w:val="00660C50"/>
    <w:rsid w:val="00662F2A"/>
    <w:rsid w:val="006664F0"/>
    <w:rsid w:val="0067447C"/>
    <w:rsid w:val="0068029C"/>
    <w:rsid w:val="00680373"/>
    <w:rsid w:val="00683A25"/>
    <w:rsid w:val="00683EB8"/>
    <w:rsid w:val="0068441D"/>
    <w:rsid w:val="00691588"/>
    <w:rsid w:val="00691827"/>
    <w:rsid w:val="006A48EB"/>
    <w:rsid w:val="006A57C8"/>
    <w:rsid w:val="006B26D1"/>
    <w:rsid w:val="006C33A7"/>
    <w:rsid w:val="006C6DC6"/>
    <w:rsid w:val="006D0D63"/>
    <w:rsid w:val="006D62B5"/>
    <w:rsid w:val="006D65F8"/>
    <w:rsid w:val="006E1341"/>
    <w:rsid w:val="006E152B"/>
    <w:rsid w:val="006E4DF5"/>
    <w:rsid w:val="006F06FF"/>
    <w:rsid w:val="00707176"/>
    <w:rsid w:val="007170D2"/>
    <w:rsid w:val="0072196A"/>
    <w:rsid w:val="007277F4"/>
    <w:rsid w:val="007319A7"/>
    <w:rsid w:val="00733C67"/>
    <w:rsid w:val="0074780D"/>
    <w:rsid w:val="007518EE"/>
    <w:rsid w:val="0075475E"/>
    <w:rsid w:val="00755500"/>
    <w:rsid w:val="00760D86"/>
    <w:rsid w:val="00763AB3"/>
    <w:rsid w:val="007876CF"/>
    <w:rsid w:val="0079076C"/>
    <w:rsid w:val="007950E7"/>
    <w:rsid w:val="007A0059"/>
    <w:rsid w:val="007A0206"/>
    <w:rsid w:val="007A070A"/>
    <w:rsid w:val="007A1688"/>
    <w:rsid w:val="007A2004"/>
    <w:rsid w:val="007A4D65"/>
    <w:rsid w:val="007A6F42"/>
    <w:rsid w:val="007B0789"/>
    <w:rsid w:val="007B542E"/>
    <w:rsid w:val="007C60C4"/>
    <w:rsid w:val="007C63BC"/>
    <w:rsid w:val="007C7127"/>
    <w:rsid w:val="007D2E9A"/>
    <w:rsid w:val="007E43BF"/>
    <w:rsid w:val="007F0D45"/>
    <w:rsid w:val="007F4167"/>
    <w:rsid w:val="008049F3"/>
    <w:rsid w:val="00806AE9"/>
    <w:rsid w:val="008072D6"/>
    <w:rsid w:val="0081278B"/>
    <w:rsid w:val="008142E0"/>
    <w:rsid w:val="008213AE"/>
    <w:rsid w:val="0082541A"/>
    <w:rsid w:val="00825E55"/>
    <w:rsid w:val="00826B51"/>
    <w:rsid w:val="0082773F"/>
    <w:rsid w:val="008278C0"/>
    <w:rsid w:val="008308B1"/>
    <w:rsid w:val="0083244A"/>
    <w:rsid w:val="00836CE3"/>
    <w:rsid w:val="00843C5E"/>
    <w:rsid w:val="00861610"/>
    <w:rsid w:val="00864D38"/>
    <w:rsid w:val="008701FC"/>
    <w:rsid w:val="00871A82"/>
    <w:rsid w:val="0088050C"/>
    <w:rsid w:val="00881045"/>
    <w:rsid w:val="00883A93"/>
    <w:rsid w:val="008863B2"/>
    <w:rsid w:val="008A07F0"/>
    <w:rsid w:val="008A278A"/>
    <w:rsid w:val="008A3F82"/>
    <w:rsid w:val="008A7B29"/>
    <w:rsid w:val="008A7D25"/>
    <w:rsid w:val="008C5383"/>
    <w:rsid w:val="008E2958"/>
    <w:rsid w:val="008E3827"/>
    <w:rsid w:val="008E6DDF"/>
    <w:rsid w:val="008F06FB"/>
    <w:rsid w:val="008F1732"/>
    <w:rsid w:val="008F46B4"/>
    <w:rsid w:val="008F7126"/>
    <w:rsid w:val="00902FC7"/>
    <w:rsid w:val="0090349F"/>
    <w:rsid w:val="00903CB2"/>
    <w:rsid w:val="009051E2"/>
    <w:rsid w:val="0090544D"/>
    <w:rsid w:val="009176D6"/>
    <w:rsid w:val="00924724"/>
    <w:rsid w:val="0093579D"/>
    <w:rsid w:val="00937389"/>
    <w:rsid w:val="009377CE"/>
    <w:rsid w:val="00940A87"/>
    <w:rsid w:val="00946E77"/>
    <w:rsid w:val="00953674"/>
    <w:rsid w:val="0096004B"/>
    <w:rsid w:val="00975A05"/>
    <w:rsid w:val="00982B16"/>
    <w:rsid w:val="00986F51"/>
    <w:rsid w:val="00997639"/>
    <w:rsid w:val="00997EB6"/>
    <w:rsid w:val="009B2492"/>
    <w:rsid w:val="009B7385"/>
    <w:rsid w:val="009B7437"/>
    <w:rsid w:val="009C788F"/>
    <w:rsid w:val="009D2345"/>
    <w:rsid w:val="009D31CF"/>
    <w:rsid w:val="009D7A52"/>
    <w:rsid w:val="009F0672"/>
    <w:rsid w:val="009F735B"/>
    <w:rsid w:val="00A01E8E"/>
    <w:rsid w:val="00A027FE"/>
    <w:rsid w:val="00A047E7"/>
    <w:rsid w:val="00A103E9"/>
    <w:rsid w:val="00A11D99"/>
    <w:rsid w:val="00A13938"/>
    <w:rsid w:val="00A156B9"/>
    <w:rsid w:val="00A202F7"/>
    <w:rsid w:val="00A205BB"/>
    <w:rsid w:val="00A21DF5"/>
    <w:rsid w:val="00A23F06"/>
    <w:rsid w:val="00A252C3"/>
    <w:rsid w:val="00A32E1F"/>
    <w:rsid w:val="00A401EF"/>
    <w:rsid w:val="00A42D91"/>
    <w:rsid w:val="00A47151"/>
    <w:rsid w:val="00A50418"/>
    <w:rsid w:val="00A65D79"/>
    <w:rsid w:val="00A67CB4"/>
    <w:rsid w:val="00A7012C"/>
    <w:rsid w:val="00A7295D"/>
    <w:rsid w:val="00A7516E"/>
    <w:rsid w:val="00A76106"/>
    <w:rsid w:val="00A76328"/>
    <w:rsid w:val="00A77165"/>
    <w:rsid w:val="00A85F10"/>
    <w:rsid w:val="00A95893"/>
    <w:rsid w:val="00AA5F76"/>
    <w:rsid w:val="00AB3A01"/>
    <w:rsid w:val="00AB5DED"/>
    <w:rsid w:val="00AB6EB3"/>
    <w:rsid w:val="00AC2C46"/>
    <w:rsid w:val="00AC2F41"/>
    <w:rsid w:val="00AC3415"/>
    <w:rsid w:val="00AC4A3D"/>
    <w:rsid w:val="00AC65F1"/>
    <w:rsid w:val="00AD4B6F"/>
    <w:rsid w:val="00AE06EE"/>
    <w:rsid w:val="00AE1F5C"/>
    <w:rsid w:val="00AE2E2E"/>
    <w:rsid w:val="00AE626E"/>
    <w:rsid w:val="00AF1F46"/>
    <w:rsid w:val="00B10743"/>
    <w:rsid w:val="00B1332B"/>
    <w:rsid w:val="00B17EAC"/>
    <w:rsid w:val="00B24CAC"/>
    <w:rsid w:val="00B24F67"/>
    <w:rsid w:val="00B25E0E"/>
    <w:rsid w:val="00B33605"/>
    <w:rsid w:val="00B33622"/>
    <w:rsid w:val="00B40A6F"/>
    <w:rsid w:val="00B43C0A"/>
    <w:rsid w:val="00B47A95"/>
    <w:rsid w:val="00B5424F"/>
    <w:rsid w:val="00B55496"/>
    <w:rsid w:val="00B612FD"/>
    <w:rsid w:val="00B62F3C"/>
    <w:rsid w:val="00B7388B"/>
    <w:rsid w:val="00B73D94"/>
    <w:rsid w:val="00B85432"/>
    <w:rsid w:val="00B90068"/>
    <w:rsid w:val="00B9572A"/>
    <w:rsid w:val="00BA249F"/>
    <w:rsid w:val="00BB0515"/>
    <w:rsid w:val="00BB473E"/>
    <w:rsid w:val="00BD1472"/>
    <w:rsid w:val="00BD16B8"/>
    <w:rsid w:val="00BD31D6"/>
    <w:rsid w:val="00BD3833"/>
    <w:rsid w:val="00BD552B"/>
    <w:rsid w:val="00BE08F7"/>
    <w:rsid w:val="00BE7134"/>
    <w:rsid w:val="00BF0032"/>
    <w:rsid w:val="00BF2F39"/>
    <w:rsid w:val="00BF724B"/>
    <w:rsid w:val="00BF762D"/>
    <w:rsid w:val="00C020F3"/>
    <w:rsid w:val="00C02714"/>
    <w:rsid w:val="00C03CBD"/>
    <w:rsid w:val="00C0431F"/>
    <w:rsid w:val="00C104C3"/>
    <w:rsid w:val="00C127CE"/>
    <w:rsid w:val="00C17246"/>
    <w:rsid w:val="00C31CD2"/>
    <w:rsid w:val="00C366DC"/>
    <w:rsid w:val="00C417F2"/>
    <w:rsid w:val="00C440FA"/>
    <w:rsid w:val="00C51DF8"/>
    <w:rsid w:val="00C52729"/>
    <w:rsid w:val="00C52E40"/>
    <w:rsid w:val="00C53851"/>
    <w:rsid w:val="00C55E3A"/>
    <w:rsid w:val="00C57507"/>
    <w:rsid w:val="00C57781"/>
    <w:rsid w:val="00C651BE"/>
    <w:rsid w:val="00C66C7B"/>
    <w:rsid w:val="00C70A86"/>
    <w:rsid w:val="00C82C72"/>
    <w:rsid w:val="00C87EFC"/>
    <w:rsid w:val="00C9255E"/>
    <w:rsid w:val="00C92D69"/>
    <w:rsid w:val="00C94180"/>
    <w:rsid w:val="00C95988"/>
    <w:rsid w:val="00C95BF9"/>
    <w:rsid w:val="00C974BF"/>
    <w:rsid w:val="00CA05C4"/>
    <w:rsid w:val="00CA27CD"/>
    <w:rsid w:val="00CA59C9"/>
    <w:rsid w:val="00CB0CF9"/>
    <w:rsid w:val="00CC3E6D"/>
    <w:rsid w:val="00CD105E"/>
    <w:rsid w:val="00CD2844"/>
    <w:rsid w:val="00CD7787"/>
    <w:rsid w:val="00CE625C"/>
    <w:rsid w:val="00CE627A"/>
    <w:rsid w:val="00CF5D4B"/>
    <w:rsid w:val="00D020C5"/>
    <w:rsid w:val="00D13D75"/>
    <w:rsid w:val="00D16FBC"/>
    <w:rsid w:val="00D258F5"/>
    <w:rsid w:val="00D3096D"/>
    <w:rsid w:val="00D42996"/>
    <w:rsid w:val="00D429BE"/>
    <w:rsid w:val="00D44861"/>
    <w:rsid w:val="00D50AB6"/>
    <w:rsid w:val="00D53803"/>
    <w:rsid w:val="00D7317F"/>
    <w:rsid w:val="00D74DF5"/>
    <w:rsid w:val="00D80D0D"/>
    <w:rsid w:val="00D90041"/>
    <w:rsid w:val="00D928D7"/>
    <w:rsid w:val="00D93A7C"/>
    <w:rsid w:val="00DA1A08"/>
    <w:rsid w:val="00DA3E62"/>
    <w:rsid w:val="00DA658A"/>
    <w:rsid w:val="00DA7883"/>
    <w:rsid w:val="00DB1A9A"/>
    <w:rsid w:val="00DB34DE"/>
    <w:rsid w:val="00DB7070"/>
    <w:rsid w:val="00DB7951"/>
    <w:rsid w:val="00DC1E5D"/>
    <w:rsid w:val="00DC6FA9"/>
    <w:rsid w:val="00DD6FB0"/>
    <w:rsid w:val="00DE0C74"/>
    <w:rsid w:val="00DE17E0"/>
    <w:rsid w:val="00DE3D56"/>
    <w:rsid w:val="00DE4892"/>
    <w:rsid w:val="00DE48EF"/>
    <w:rsid w:val="00DE6076"/>
    <w:rsid w:val="00DE60AE"/>
    <w:rsid w:val="00DF29C0"/>
    <w:rsid w:val="00DF4039"/>
    <w:rsid w:val="00DF595F"/>
    <w:rsid w:val="00DF68D2"/>
    <w:rsid w:val="00E05BA4"/>
    <w:rsid w:val="00E11C71"/>
    <w:rsid w:val="00E14A78"/>
    <w:rsid w:val="00E30D81"/>
    <w:rsid w:val="00E30E0F"/>
    <w:rsid w:val="00E3427E"/>
    <w:rsid w:val="00E355F8"/>
    <w:rsid w:val="00E439CB"/>
    <w:rsid w:val="00E44E1A"/>
    <w:rsid w:val="00E608AD"/>
    <w:rsid w:val="00E61F37"/>
    <w:rsid w:val="00E6283B"/>
    <w:rsid w:val="00E644AC"/>
    <w:rsid w:val="00E66334"/>
    <w:rsid w:val="00E75AE3"/>
    <w:rsid w:val="00E81CE5"/>
    <w:rsid w:val="00E87B8A"/>
    <w:rsid w:val="00E91348"/>
    <w:rsid w:val="00E925FB"/>
    <w:rsid w:val="00E96E54"/>
    <w:rsid w:val="00EA058A"/>
    <w:rsid w:val="00EA185B"/>
    <w:rsid w:val="00EA30FC"/>
    <w:rsid w:val="00EB097A"/>
    <w:rsid w:val="00EB28E1"/>
    <w:rsid w:val="00EB42AB"/>
    <w:rsid w:val="00EC761A"/>
    <w:rsid w:val="00ED00A8"/>
    <w:rsid w:val="00EE34C0"/>
    <w:rsid w:val="00EE6C29"/>
    <w:rsid w:val="00EE6D0D"/>
    <w:rsid w:val="00EF0A7E"/>
    <w:rsid w:val="00EF1675"/>
    <w:rsid w:val="00EF52E3"/>
    <w:rsid w:val="00F14904"/>
    <w:rsid w:val="00F31FD0"/>
    <w:rsid w:val="00F320B5"/>
    <w:rsid w:val="00F32F2D"/>
    <w:rsid w:val="00F346C9"/>
    <w:rsid w:val="00F37C69"/>
    <w:rsid w:val="00F43058"/>
    <w:rsid w:val="00F4612B"/>
    <w:rsid w:val="00F50CEB"/>
    <w:rsid w:val="00F706F1"/>
    <w:rsid w:val="00F71681"/>
    <w:rsid w:val="00F80A03"/>
    <w:rsid w:val="00F85E05"/>
    <w:rsid w:val="00F867D5"/>
    <w:rsid w:val="00F96FF0"/>
    <w:rsid w:val="00FA2043"/>
    <w:rsid w:val="00FA653F"/>
    <w:rsid w:val="00FB054E"/>
    <w:rsid w:val="00FB572D"/>
    <w:rsid w:val="00FB6025"/>
    <w:rsid w:val="00FC1AED"/>
    <w:rsid w:val="00FC4FE3"/>
    <w:rsid w:val="00FD047C"/>
    <w:rsid w:val="00FD0F85"/>
    <w:rsid w:val="00FD22DD"/>
    <w:rsid w:val="00FD30AD"/>
    <w:rsid w:val="00FD3A3F"/>
    <w:rsid w:val="00FD4E9E"/>
    <w:rsid w:val="00FD4F6A"/>
    <w:rsid w:val="00FE2624"/>
    <w:rsid w:val="00FE4D5C"/>
    <w:rsid w:val="00FE547C"/>
    <w:rsid w:val="00FE780D"/>
    <w:rsid w:val="00FF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FACC0"/>
  <w15:docId w15:val="{4A4F02DD-B31E-4CA1-BE14-DA5C294A1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317F"/>
    <w:rPr>
      <w:rFonts w:ascii="Garamond" w:eastAsia="Times New Roman" w:hAnsi="Garamond"/>
      <w:sz w:val="21"/>
      <w:lang w:eastAsia="en-US"/>
    </w:rPr>
  </w:style>
  <w:style w:type="paragraph" w:styleId="Nagwek1">
    <w:name w:val="heading 1"/>
    <w:aliases w:val="Topic Heading 1,- I,II,III,H1,Part,Chapter Heading,Level 1,Nag1,l1,h1, Znak5"/>
    <w:basedOn w:val="Normalny"/>
    <w:next w:val="Normalny"/>
    <w:link w:val="Nagwek1Znak"/>
    <w:uiPriority w:val="99"/>
    <w:qFormat/>
    <w:rsid w:val="00251EDF"/>
    <w:pPr>
      <w:keepNext/>
      <w:spacing w:before="240" w:after="60"/>
      <w:outlineLvl w:val="0"/>
    </w:pPr>
    <w:rPr>
      <w:rFonts w:ascii="Arial" w:hAnsi="Arial"/>
      <w:b/>
      <w:kern w:val="28"/>
      <w:sz w:val="28"/>
      <w:lang w:eastAsia="pl-PL"/>
    </w:rPr>
  </w:style>
  <w:style w:type="paragraph" w:styleId="Nagwek2">
    <w:name w:val="heading 2"/>
    <w:aliases w:val="H2,2, Znak4"/>
    <w:basedOn w:val="Normalny"/>
    <w:next w:val="Normalny"/>
    <w:link w:val="Nagwek2Znak"/>
    <w:unhideWhenUsed/>
    <w:qFormat/>
    <w:rsid w:val="00251ED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251E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251ED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51ED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51ED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51EDF"/>
    <w:pPr>
      <w:keepNext/>
      <w:outlineLvl w:val="6"/>
    </w:pPr>
    <w:rPr>
      <w:rFonts w:ascii="Calibri" w:hAnsi="Calibri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251EDF"/>
    <w:pPr>
      <w:keepNext/>
      <w:jc w:val="both"/>
      <w:outlineLvl w:val="7"/>
    </w:pPr>
    <w:rPr>
      <w:rFonts w:ascii="Calibri" w:hAnsi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51EDF"/>
    <w:pPr>
      <w:keepNext/>
      <w:ind w:left="4956" w:firstLine="708"/>
      <w:jc w:val="center"/>
      <w:outlineLvl w:val="8"/>
    </w:pPr>
    <w:rPr>
      <w:rFonts w:ascii="Cambria" w:hAnsi="Cambria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 Znak5 Znak"/>
    <w:link w:val="Nagwek1"/>
    <w:uiPriority w:val="99"/>
    <w:rsid w:val="00251EDF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character" w:customStyle="1" w:styleId="Nagwek2Znak">
    <w:name w:val="Nagłówek 2 Znak"/>
    <w:aliases w:val="H2 Znak,2 Znak, Znak4 Znak"/>
    <w:link w:val="Nagwek2"/>
    <w:uiPriority w:val="99"/>
    <w:rsid w:val="00251ED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aliases w:val="H3 Znak"/>
    <w:link w:val="Nagwek3"/>
    <w:uiPriority w:val="99"/>
    <w:rsid w:val="00251EDF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251ED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251EDF"/>
    <w:rPr>
      <w:rFonts w:ascii="Garamond" w:eastAsia="Times New Roman" w:hAnsi="Garamond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251EDF"/>
    <w:rPr>
      <w:rFonts w:ascii="Times New Roman" w:eastAsia="Times New Roman" w:hAnsi="Times New Roman" w:cs="Times New Roman"/>
      <w:b/>
      <w:bCs/>
    </w:rPr>
  </w:style>
  <w:style w:type="character" w:customStyle="1" w:styleId="Nagwek7Znak">
    <w:name w:val="Nagłówek 7 Znak"/>
    <w:link w:val="Nagwek7"/>
    <w:uiPriority w:val="99"/>
    <w:rsid w:val="00251EDF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uiPriority w:val="99"/>
    <w:rsid w:val="00251EDF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link w:val="Nagwek9"/>
    <w:uiPriority w:val="99"/>
    <w:rsid w:val="00251EDF"/>
    <w:rPr>
      <w:rFonts w:ascii="Cambria" w:eastAsia="Times New Roman" w:hAnsi="Cambria" w:cs="Times New Roman"/>
      <w:sz w:val="20"/>
      <w:szCs w:val="20"/>
      <w:lang w:eastAsia="pl-PL"/>
    </w:rPr>
  </w:style>
  <w:style w:type="paragraph" w:styleId="Nagwek">
    <w:name w:val="header"/>
    <w:aliases w:val="Nagłówek strony1,Heading 11,Nagłówek 11,Nagłówek 111,Nagłówek 12,Nagłówek Znak1,Nagłówek Znak Znak,Nagłówek strony, Znak3"/>
    <w:basedOn w:val="Normalny"/>
    <w:link w:val="NagwekZnak"/>
    <w:uiPriority w:val="99"/>
    <w:rsid w:val="00251E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,Nagłówek Znak Znak Znak,Nagłówek strony Znak, Znak3 Znak"/>
    <w:link w:val="Nagwek"/>
    <w:rsid w:val="00251EDF"/>
    <w:rPr>
      <w:rFonts w:ascii="Garamond" w:eastAsia="Times New Roman" w:hAnsi="Garamond" w:cs="Times New Roman"/>
      <w:sz w:val="21"/>
      <w:szCs w:val="20"/>
    </w:rPr>
  </w:style>
  <w:style w:type="paragraph" w:styleId="Stopka">
    <w:name w:val="footer"/>
    <w:aliases w:val="Stopka Znak1,Stopka Znak Znak,Znak"/>
    <w:basedOn w:val="Normalny"/>
    <w:link w:val="StopkaZnak"/>
    <w:uiPriority w:val="99"/>
    <w:rsid w:val="00251EDF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2,Stopka Znak Znak Znak1,Znak Znak1"/>
    <w:link w:val="Stopka"/>
    <w:uiPriority w:val="99"/>
    <w:rsid w:val="00251EDF"/>
    <w:rPr>
      <w:rFonts w:ascii="Garamond" w:eastAsia="Times New Roman" w:hAnsi="Garamond" w:cs="Times New Roman"/>
      <w:sz w:val="21"/>
      <w:szCs w:val="20"/>
    </w:rPr>
  </w:style>
  <w:style w:type="table" w:styleId="Tabela-Siatka">
    <w:name w:val="Table Grid"/>
    <w:basedOn w:val="Standardowy"/>
    <w:uiPriority w:val="99"/>
    <w:rsid w:val="00251ED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251EDF"/>
    <w:rPr>
      <w:color w:val="0000FF"/>
      <w:u w:val="single"/>
      <w:lang w:val="pl-PL"/>
    </w:rPr>
  </w:style>
  <w:style w:type="paragraph" w:styleId="Tekstdymka">
    <w:name w:val="Balloon Text"/>
    <w:aliases w:val=" Znak"/>
    <w:basedOn w:val="Normalny"/>
    <w:link w:val="TekstdymkaZnak"/>
    <w:uiPriority w:val="99"/>
    <w:rsid w:val="00251E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aliases w:val=" Znak Znak"/>
    <w:link w:val="Tekstdymka"/>
    <w:uiPriority w:val="99"/>
    <w:rsid w:val="00251EDF"/>
    <w:rPr>
      <w:rFonts w:ascii="Tahoma" w:eastAsia="Times New Roman" w:hAnsi="Tahoma" w:cs="Tahoma"/>
      <w:sz w:val="16"/>
      <w:szCs w:val="16"/>
    </w:rPr>
  </w:style>
  <w:style w:type="character" w:styleId="UyteHipercze">
    <w:name w:val="FollowedHyperlink"/>
    <w:uiPriority w:val="99"/>
    <w:rsid w:val="00251EDF"/>
    <w:rPr>
      <w:color w:val="800080"/>
      <w:u w:val="single"/>
    </w:rPr>
  </w:style>
  <w:style w:type="paragraph" w:styleId="NormalnyWeb">
    <w:name w:val="Normal (Web)"/>
    <w:basedOn w:val="Normalny"/>
    <w:uiPriority w:val="99"/>
    <w:rsid w:val="00251ED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251EDF"/>
    <w:rPr>
      <w:b/>
      <w:bCs/>
    </w:rPr>
  </w:style>
  <w:style w:type="paragraph" w:customStyle="1" w:styleId="Tekstpodstawowy21">
    <w:name w:val="Tekst podstawowy 21"/>
    <w:basedOn w:val="Normalny"/>
    <w:uiPriority w:val="99"/>
    <w:rsid w:val="00251EDF"/>
    <w:pPr>
      <w:tabs>
        <w:tab w:val="left" w:pos="2977"/>
      </w:tabs>
    </w:pPr>
    <w:rPr>
      <w:rFonts w:ascii="Times New Roman" w:hAnsi="Times New Roman"/>
      <w:sz w:val="22"/>
      <w:lang w:eastAsia="pl-PL"/>
    </w:rPr>
  </w:style>
  <w:style w:type="paragraph" w:styleId="Tekstpodstawowy">
    <w:name w:val="Body Text"/>
    <w:aliases w:val="(F2),ändrad,LOAN,body text,Znak2, Znak2"/>
    <w:basedOn w:val="Normalny"/>
    <w:link w:val="TekstpodstawowyZnak"/>
    <w:uiPriority w:val="99"/>
    <w:rsid w:val="00251EDF"/>
    <w:pPr>
      <w:spacing w:after="120"/>
    </w:pPr>
  </w:style>
  <w:style w:type="character" w:customStyle="1" w:styleId="TekstpodstawowyZnak">
    <w:name w:val="Tekst podstawowy Znak"/>
    <w:aliases w:val="(F2) Znak1,ändrad Znak1,LOAN Znak1,body text Znak1,Znak2 Znak1, Znak2 Znak1"/>
    <w:link w:val="Tekstpodstawowy"/>
    <w:rsid w:val="00251EDF"/>
    <w:rPr>
      <w:rFonts w:ascii="Garamond" w:eastAsia="Times New Roman" w:hAnsi="Garamond" w:cs="Times New Roman"/>
      <w:sz w:val="21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251ED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251EDF"/>
    <w:rPr>
      <w:rFonts w:ascii="Garamond" w:eastAsia="Times New Roman" w:hAnsi="Garamond" w:cs="Times New Roman"/>
      <w:sz w:val="21"/>
      <w:szCs w:val="20"/>
    </w:rPr>
  </w:style>
  <w:style w:type="paragraph" w:styleId="Podpise-mail">
    <w:name w:val="E-mail Signature"/>
    <w:basedOn w:val="Normalny"/>
    <w:link w:val="Podpise-mailZnak"/>
    <w:uiPriority w:val="99"/>
    <w:rsid w:val="00251EDF"/>
    <w:rPr>
      <w:rFonts w:ascii="Times New Roman" w:hAnsi="Times New Roman"/>
      <w:sz w:val="24"/>
      <w:szCs w:val="24"/>
      <w:lang w:eastAsia="pl-PL"/>
    </w:rPr>
  </w:style>
  <w:style w:type="character" w:customStyle="1" w:styleId="Podpise-mailZnak">
    <w:name w:val="Podpis e-mail Znak"/>
    <w:link w:val="Podpise-mail"/>
    <w:uiPriority w:val="99"/>
    <w:rsid w:val="00251E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ucaCash">
    <w:name w:val="Luca&amp;Cash"/>
    <w:basedOn w:val="Normalny"/>
    <w:uiPriority w:val="99"/>
    <w:rsid w:val="00251EDF"/>
    <w:pPr>
      <w:spacing w:line="360" w:lineRule="auto"/>
    </w:pPr>
    <w:rPr>
      <w:rFonts w:ascii="Arial Narrow" w:hAnsi="Arial Narrow"/>
      <w:sz w:val="24"/>
      <w:lang w:eastAsia="pl-PL"/>
    </w:rPr>
  </w:style>
  <w:style w:type="character" w:styleId="Numerstrony">
    <w:name w:val="page number"/>
    <w:basedOn w:val="Domylnaczcionkaakapitu"/>
    <w:uiPriority w:val="99"/>
    <w:rsid w:val="00251EDF"/>
  </w:style>
  <w:style w:type="paragraph" w:styleId="Tekstprzypisudolnego">
    <w:name w:val="footnote text"/>
    <w:basedOn w:val="Normalny"/>
    <w:link w:val="TekstprzypisudolnegoZnak"/>
    <w:uiPriority w:val="99"/>
    <w:rsid w:val="00251EDF"/>
    <w:rPr>
      <w:rFonts w:ascii="Times New Roman" w:hAnsi="Times New Roman"/>
      <w:sz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sid w:val="00251E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251EDF"/>
    <w:rPr>
      <w:vertAlign w:val="superscript"/>
    </w:rPr>
  </w:style>
  <w:style w:type="character" w:styleId="Odwoaniedokomentarza">
    <w:name w:val="annotation reference"/>
    <w:rsid w:val="00251EDF"/>
    <w:rPr>
      <w:sz w:val="16"/>
      <w:szCs w:val="16"/>
    </w:rPr>
  </w:style>
  <w:style w:type="paragraph" w:styleId="Tekstkomentarza">
    <w:name w:val="annotation text"/>
    <w:aliases w:val=" Znak1"/>
    <w:basedOn w:val="Normalny"/>
    <w:link w:val="TekstkomentarzaZnak"/>
    <w:rsid w:val="00251EDF"/>
    <w:rPr>
      <w:sz w:val="20"/>
    </w:rPr>
  </w:style>
  <w:style w:type="character" w:customStyle="1" w:styleId="TekstkomentarzaZnak">
    <w:name w:val="Tekst komentarza Znak"/>
    <w:aliases w:val=" Znak1 Znak"/>
    <w:link w:val="Tekstkomentarza"/>
    <w:rsid w:val="00251EDF"/>
    <w:rPr>
      <w:rFonts w:ascii="Garamond" w:eastAsia="Times New Roman" w:hAnsi="Garamond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51ED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251EDF"/>
    <w:rPr>
      <w:rFonts w:ascii="Garamond" w:eastAsia="Times New Roman" w:hAnsi="Garamond" w:cs="Times New Roman"/>
      <w:b/>
      <w:bCs/>
      <w:sz w:val="20"/>
      <w:szCs w:val="20"/>
    </w:rPr>
  </w:style>
  <w:style w:type="paragraph" w:customStyle="1" w:styleId="BodyText23">
    <w:name w:val="Body Text 23"/>
    <w:basedOn w:val="Normalny"/>
    <w:uiPriority w:val="99"/>
    <w:rsid w:val="00251EDF"/>
    <w:pPr>
      <w:jc w:val="both"/>
    </w:pPr>
    <w:rPr>
      <w:rFonts w:ascii="Times New Roman" w:hAnsi="Times New Roman"/>
      <w:sz w:val="24"/>
      <w:lang w:eastAsia="pl-PL"/>
    </w:rPr>
  </w:style>
  <w:style w:type="paragraph" w:customStyle="1" w:styleId="Tekstpodstawowy31">
    <w:name w:val="Tekst podstawowy 31"/>
    <w:basedOn w:val="Normalny"/>
    <w:uiPriority w:val="99"/>
    <w:rsid w:val="00251EDF"/>
    <w:rPr>
      <w:rFonts w:ascii="Times New Roman" w:hAnsi="Times New Roman"/>
      <w:sz w:val="24"/>
      <w:lang w:eastAsia="pl-PL"/>
    </w:rPr>
  </w:style>
  <w:style w:type="paragraph" w:customStyle="1" w:styleId="Tekstpodstawowywcity21">
    <w:name w:val="Tekst podstawowy wcięty 21"/>
    <w:basedOn w:val="Normalny"/>
    <w:uiPriority w:val="99"/>
    <w:rsid w:val="00251EDF"/>
    <w:pPr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rFonts w:ascii="Times New Roman" w:hAnsi="Times New Roman"/>
      <w:sz w:val="24"/>
      <w:lang w:eastAsia="pl-PL"/>
    </w:rPr>
  </w:style>
  <w:style w:type="paragraph" w:customStyle="1" w:styleId="BodyText21">
    <w:name w:val="Body Text 21"/>
    <w:basedOn w:val="Normalny"/>
    <w:uiPriority w:val="99"/>
    <w:rsid w:val="00251EDF"/>
    <w:pPr>
      <w:jc w:val="both"/>
    </w:pPr>
    <w:rPr>
      <w:rFonts w:ascii="Times New Roman" w:hAnsi="Times New Roman"/>
      <w:sz w:val="24"/>
      <w:lang w:eastAsia="pl-PL"/>
    </w:rPr>
  </w:style>
  <w:style w:type="paragraph" w:customStyle="1" w:styleId="Tekstpodstawowy1">
    <w:name w:val="Tekst podstawowy1"/>
    <w:uiPriority w:val="99"/>
    <w:rsid w:val="00251EDF"/>
    <w:rPr>
      <w:rFonts w:ascii="Arial" w:eastAsia="Times New Roman" w:hAnsi="Arial"/>
      <w:color w:val="000000"/>
      <w:sz w:val="24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rsid w:val="00251ED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251EDF"/>
    <w:rPr>
      <w:rFonts w:ascii="Garamond" w:eastAsia="Times New Roman" w:hAnsi="Garamond" w:cs="Times New Roman"/>
      <w:sz w:val="21"/>
      <w:szCs w:val="20"/>
    </w:rPr>
  </w:style>
  <w:style w:type="paragraph" w:styleId="Listapunktowana5">
    <w:name w:val="List Bullet 5"/>
    <w:basedOn w:val="Normalny"/>
    <w:autoRedefine/>
    <w:uiPriority w:val="99"/>
    <w:rsid w:val="00251EDF"/>
    <w:pPr>
      <w:numPr>
        <w:numId w:val="1"/>
      </w:numPr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bb1">
    <w:name w:val="bb1"/>
    <w:uiPriority w:val="99"/>
    <w:rsid w:val="00251EDF"/>
    <w:rPr>
      <w:rFonts w:ascii="Arial" w:hAnsi="Arial" w:cs="Arial" w:hint="default"/>
      <w:b/>
      <w:bCs/>
      <w:color w:val="666666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251EDF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99"/>
    <w:unhideWhenUsed/>
    <w:qFormat/>
    <w:rsid w:val="00251EDF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251EDF"/>
    <w:pPr>
      <w:tabs>
        <w:tab w:val="right" w:leader="dot" w:pos="9372"/>
      </w:tabs>
    </w:pPr>
    <w:rPr>
      <w:rFonts w:ascii="Bookman Old Style" w:hAnsi="Bookman Old Style"/>
      <w:noProof/>
      <w:sz w:val="20"/>
    </w:rPr>
  </w:style>
  <w:style w:type="paragraph" w:styleId="Spistreci2">
    <w:name w:val="toc 2"/>
    <w:basedOn w:val="Normalny"/>
    <w:next w:val="Normalny"/>
    <w:autoRedefine/>
    <w:uiPriority w:val="99"/>
    <w:rsid w:val="00251EDF"/>
    <w:pPr>
      <w:tabs>
        <w:tab w:val="right" w:leader="dot" w:pos="9372"/>
      </w:tabs>
      <w:ind w:left="220"/>
    </w:pPr>
    <w:rPr>
      <w:rFonts w:ascii="Bookman Old Style" w:hAnsi="Bookman Old Style"/>
      <w:noProof/>
      <w:sz w:val="18"/>
      <w:szCs w:val="18"/>
    </w:rPr>
  </w:style>
  <w:style w:type="paragraph" w:styleId="Spistreci3">
    <w:name w:val="toc 3"/>
    <w:basedOn w:val="Normalny"/>
    <w:next w:val="Normalny"/>
    <w:autoRedefine/>
    <w:uiPriority w:val="99"/>
    <w:rsid w:val="00251EDF"/>
    <w:pPr>
      <w:tabs>
        <w:tab w:val="right" w:leader="dot" w:pos="9372"/>
      </w:tabs>
      <w:ind w:left="440"/>
    </w:pPr>
    <w:rPr>
      <w:rFonts w:ascii="Bookman Old Style" w:hAnsi="Bookman Old Style"/>
      <w:noProof/>
      <w:sz w:val="16"/>
      <w:szCs w:val="16"/>
    </w:rPr>
  </w:style>
  <w:style w:type="paragraph" w:styleId="Spistreci5">
    <w:name w:val="toc 5"/>
    <w:basedOn w:val="Normalny"/>
    <w:next w:val="Normalny"/>
    <w:autoRedefine/>
    <w:uiPriority w:val="99"/>
    <w:rsid w:val="00251EDF"/>
    <w:pPr>
      <w:numPr>
        <w:numId w:val="2"/>
      </w:numPr>
      <w:jc w:val="both"/>
    </w:pPr>
    <w:rPr>
      <w:rFonts w:ascii="Bookman Old Style" w:hAnsi="Bookman Old Style"/>
      <w:sz w:val="22"/>
    </w:rPr>
  </w:style>
  <w:style w:type="paragraph" w:styleId="Tytu">
    <w:name w:val="Title"/>
    <w:basedOn w:val="Normalny"/>
    <w:link w:val="TytuZnak"/>
    <w:uiPriority w:val="99"/>
    <w:qFormat/>
    <w:rsid w:val="00251EDF"/>
    <w:pPr>
      <w:spacing w:line="360" w:lineRule="auto"/>
      <w:jc w:val="center"/>
    </w:pPr>
    <w:rPr>
      <w:rFonts w:ascii="Arial Narrow" w:hAnsi="Arial Narrow"/>
      <w:b/>
      <w:sz w:val="24"/>
      <w:lang w:eastAsia="pl-PL"/>
    </w:rPr>
  </w:style>
  <w:style w:type="character" w:customStyle="1" w:styleId="TytuZnak">
    <w:name w:val="Tytuł Znak"/>
    <w:link w:val="Tytu"/>
    <w:uiPriority w:val="99"/>
    <w:rsid w:val="00251EDF"/>
    <w:rPr>
      <w:rFonts w:ascii="Arial Narrow" w:eastAsia="Times New Roman" w:hAnsi="Arial Narrow" w:cs="Times New Roman"/>
      <w:b/>
      <w:sz w:val="24"/>
      <w:szCs w:val="20"/>
      <w:lang w:eastAsia="pl-PL"/>
    </w:rPr>
  </w:style>
  <w:style w:type="paragraph" w:customStyle="1" w:styleId="Style3">
    <w:name w:val="Style3"/>
    <w:basedOn w:val="Normalny"/>
    <w:uiPriority w:val="99"/>
    <w:rsid w:val="00251EDF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  <w:sz w:val="24"/>
      <w:szCs w:val="24"/>
      <w:lang w:eastAsia="pl-PL"/>
    </w:rPr>
  </w:style>
  <w:style w:type="character" w:customStyle="1" w:styleId="FontStyle24">
    <w:name w:val="Font Style24"/>
    <w:uiPriority w:val="99"/>
    <w:rsid w:val="00251EDF"/>
    <w:rPr>
      <w:rFonts w:ascii="Arial" w:hAnsi="Arial" w:cs="Arial"/>
      <w:sz w:val="22"/>
      <w:szCs w:val="22"/>
    </w:rPr>
  </w:style>
  <w:style w:type="paragraph" w:customStyle="1" w:styleId="Style10">
    <w:name w:val="Style10"/>
    <w:basedOn w:val="Normalny"/>
    <w:uiPriority w:val="99"/>
    <w:rsid w:val="00251EDF"/>
    <w:pPr>
      <w:widowControl w:val="0"/>
      <w:autoSpaceDE w:val="0"/>
      <w:autoSpaceDN w:val="0"/>
      <w:adjustRightInd w:val="0"/>
      <w:spacing w:line="388" w:lineRule="exact"/>
      <w:ind w:hanging="348"/>
      <w:jc w:val="both"/>
    </w:pPr>
    <w:rPr>
      <w:rFonts w:ascii="Georgia" w:hAnsi="Georgi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251EDF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eastAsia="pl-PL"/>
    </w:rPr>
  </w:style>
  <w:style w:type="character" w:customStyle="1" w:styleId="FontStyle23">
    <w:name w:val="Font Style23"/>
    <w:uiPriority w:val="99"/>
    <w:rsid w:val="00251EDF"/>
    <w:rPr>
      <w:rFonts w:ascii="Georgia" w:hAnsi="Georgia" w:cs="Georgia"/>
      <w:b/>
      <w:bCs/>
      <w:sz w:val="20"/>
      <w:szCs w:val="20"/>
    </w:rPr>
  </w:style>
  <w:style w:type="paragraph" w:customStyle="1" w:styleId="Style16">
    <w:name w:val="Style16"/>
    <w:basedOn w:val="Normalny"/>
    <w:uiPriority w:val="99"/>
    <w:rsid w:val="00251EDF"/>
    <w:pPr>
      <w:widowControl w:val="0"/>
      <w:autoSpaceDE w:val="0"/>
      <w:autoSpaceDN w:val="0"/>
      <w:adjustRightInd w:val="0"/>
      <w:spacing w:line="387" w:lineRule="exact"/>
      <w:ind w:hanging="687"/>
      <w:jc w:val="both"/>
    </w:pPr>
    <w:rPr>
      <w:rFonts w:ascii="Georgia" w:hAnsi="Georgia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251ED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251EDF"/>
    <w:rPr>
      <w:rFonts w:ascii="Garamond" w:eastAsia="Times New Roman" w:hAnsi="Garamond" w:cs="Times New Roman"/>
      <w:sz w:val="21"/>
      <w:szCs w:val="20"/>
    </w:rPr>
  </w:style>
  <w:style w:type="paragraph" w:styleId="Legenda">
    <w:name w:val="caption"/>
    <w:aliases w:val="Podpis obiektu"/>
    <w:basedOn w:val="Normalny"/>
    <w:next w:val="Normalny"/>
    <w:uiPriority w:val="99"/>
    <w:qFormat/>
    <w:rsid w:val="00251EDF"/>
    <w:rPr>
      <w:rFonts w:ascii="Verdana" w:hAnsi="Verdana"/>
      <w:b/>
      <w:bCs/>
      <w:sz w:val="20"/>
      <w:lang w:eastAsia="pl-PL"/>
    </w:rPr>
  </w:style>
  <w:style w:type="paragraph" w:customStyle="1" w:styleId="tekst">
    <w:name w:val="tekst"/>
    <w:basedOn w:val="Normalny"/>
    <w:uiPriority w:val="99"/>
    <w:rsid w:val="00251EDF"/>
    <w:pPr>
      <w:suppressLineNumbers/>
      <w:spacing w:before="60" w:after="60"/>
      <w:jc w:val="both"/>
    </w:pPr>
    <w:rPr>
      <w:rFonts w:ascii="Times New Roman" w:hAnsi="Times New Roman"/>
      <w:sz w:val="24"/>
      <w:lang w:eastAsia="pl-PL"/>
    </w:rPr>
  </w:style>
  <w:style w:type="paragraph" w:styleId="Bezodstpw">
    <w:name w:val="No Spacing"/>
    <w:link w:val="BezodstpwZnak"/>
    <w:uiPriority w:val="99"/>
    <w:qFormat/>
    <w:rsid w:val="00251ED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rsid w:val="00251EDF"/>
    <w:rPr>
      <w:rFonts w:eastAsia="Times New Roman"/>
    </w:rPr>
  </w:style>
  <w:style w:type="paragraph" w:styleId="Tekstpodstawowy3">
    <w:name w:val="Body Text 3"/>
    <w:aliases w:val="Znak1"/>
    <w:basedOn w:val="Normalny"/>
    <w:link w:val="Tekstpodstawowy3Znak"/>
    <w:uiPriority w:val="99"/>
    <w:rsid w:val="00251ED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aliases w:val="Znak1 Znak"/>
    <w:link w:val="Tekstpodstawowy3"/>
    <w:uiPriority w:val="99"/>
    <w:rsid w:val="00251EDF"/>
    <w:rPr>
      <w:rFonts w:ascii="Garamond" w:eastAsia="Times New Roman" w:hAnsi="Garamond" w:cs="Times New Roman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rsid w:val="00251ED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251EDF"/>
    <w:rPr>
      <w:rFonts w:ascii="Garamond" w:eastAsia="Times New Roman" w:hAnsi="Garamond" w:cs="Times New Roman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251EDF"/>
  </w:style>
  <w:style w:type="paragraph" w:styleId="Podtytu">
    <w:name w:val="Subtitle"/>
    <w:basedOn w:val="Normalny"/>
    <w:link w:val="PodtytuZnak"/>
    <w:uiPriority w:val="99"/>
    <w:qFormat/>
    <w:rsid w:val="00251EDF"/>
    <w:pPr>
      <w:widowControl w:val="0"/>
      <w:jc w:val="center"/>
    </w:pPr>
    <w:rPr>
      <w:rFonts w:ascii="Cambria" w:hAnsi="Cambria"/>
      <w:sz w:val="24"/>
      <w:szCs w:val="24"/>
      <w:lang w:eastAsia="pl-PL"/>
    </w:rPr>
  </w:style>
  <w:style w:type="character" w:customStyle="1" w:styleId="PodtytuZnak">
    <w:name w:val="Podtytuł Znak"/>
    <w:link w:val="Podtytu"/>
    <w:uiPriority w:val="99"/>
    <w:rsid w:val="00251EDF"/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FR1">
    <w:name w:val="FR1"/>
    <w:uiPriority w:val="99"/>
    <w:rsid w:val="00251EDF"/>
    <w:pPr>
      <w:widowControl w:val="0"/>
      <w:autoSpaceDE w:val="0"/>
      <w:autoSpaceDN w:val="0"/>
      <w:adjustRightInd w:val="0"/>
      <w:spacing w:line="300" w:lineRule="auto"/>
    </w:pPr>
    <w:rPr>
      <w:rFonts w:ascii="Times New Roman" w:eastAsia="Times New Roman" w:hAnsi="Times New Roman"/>
      <w:sz w:val="22"/>
      <w:szCs w:val="22"/>
    </w:rPr>
  </w:style>
  <w:style w:type="paragraph" w:customStyle="1" w:styleId="BodyText31">
    <w:name w:val="Body Text 31"/>
    <w:basedOn w:val="Normalny"/>
    <w:uiPriority w:val="99"/>
    <w:rsid w:val="00251EDF"/>
    <w:rPr>
      <w:rFonts w:ascii="Times New Roman" w:hAnsi="Times New Roman"/>
      <w:sz w:val="28"/>
      <w:szCs w:val="28"/>
      <w:lang w:eastAsia="pl-PL"/>
    </w:rPr>
  </w:style>
  <w:style w:type="paragraph" w:styleId="Lista">
    <w:name w:val="List"/>
    <w:basedOn w:val="Normalny"/>
    <w:uiPriority w:val="99"/>
    <w:rsid w:val="00251EDF"/>
    <w:pPr>
      <w:widowControl w:val="0"/>
      <w:ind w:left="283" w:hanging="283"/>
    </w:pPr>
    <w:rPr>
      <w:rFonts w:ascii="Times New Roman" w:hAnsi="Times New Roman"/>
      <w:sz w:val="20"/>
      <w:lang w:eastAsia="pl-PL"/>
    </w:rPr>
  </w:style>
  <w:style w:type="paragraph" w:customStyle="1" w:styleId="ZnakZnakZnak">
    <w:name w:val="Znak Znak Znak"/>
    <w:basedOn w:val="Normalny"/>
    <w:uiPriority w:val="99"/>
    <w:rsid w:val="00251EDF"/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link w:val="DefaultChar"/>
    <w:rsid w:val="00251EDF"/>
    <w:pPr>
      <w:widowControl w:val="0"/>
      <w:autoSpaceDE w:val="0"/>
      <w:autoSpaceDN w:val="0"/>
      <w:adjustRightInd w:val="0"/>
      <w:ind w:firstLine="708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FontStyle34">
    <w:name w:val="Font Style34"/>
    <w:uiPriority w:val="99"/>
    <w:rsid w:val="00251EDF"/>
    <w:rPr>
      <w:rFonts w:ascii="Times New Roman" w:hAnsi="Times New Roman" w:cs="Times New Roman"/>
      <w:sz w:val="22"/>
      <w:szCs w:val="22"/>
    </w:rPr>
  </w:style>
  <w:style w:type="character" w:customStyle="1" w:styleId="FontStyle33">
    <w:name w:val="Font Style33"/>
    <w:uiPriority w:val="99"/>
    <w:rsid w:val="00251ED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Normalny"/>
    <w:uiPriority w:val="99"/>
    <w:rsid w:val="00251EDF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251EDF"/>
    <w:pPr>
      <w:widowControl w:val="0"/>
      <w:autoSpaceDE w:val="0"/>
      <w:autoSpaceDN w:val="0"/>
      <w:adjustRightInd w:val="0"/>
      <w:spacing w:line="276" w:lineRule="exact"/>
      <w:ind w:firstLine="187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251EDF"/>
    <w:pPr>
      <w:widowControl w:val="0"/>
      <w:autoSpaceDE w:val="0"/>
      <w:autoSpaceDN w:val="0"/>
      <w:adjustRightInd w:val="0"/>
      <w:spacing w:line="275" w:lineRule="exact"/>
      <w:ind w:hanging="365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CM43">
    <w:name w:val="CM43"/>
    <w:basedOn w:val="Default"/>
    <w:next w:val="Default"/>
    <w:uiPriority w:val="99"/>
    <w:rsid w:val="00251EDF"/>
    <w:pPr>
      <w:spacing w:after="275"/>
    </w:pPr>
  </w:style>
  <w:style w:type="paragraph" w:customStyle="1" w:styleId="CM2">
    <w:name w:val="CM2"/>
    <w:basedOn w:val="Default"/>
    <w:next w:val="Default"/>
    <w:uiPriority w:val="99"/>
    <w:rsid w:val="00251EDF"/>
    <w:pPr>
      <w:spacing w:line="276" w:lineRule="atLeast"/>
    </w:pPr>
  </w:style>
  <w:style w:type="paragraph" w:customStyle="1" w:styleId="CM44">
    <w:name w:val="CM44"/>
    <w:basedOn w:val="Default"/>
    <w:next w:val="Default"/>
    <w:uiPriority w:val="99"/>
    <w:rsid w:val="00251EDF"/>
    <w:pPr>
      <w:spacing w:after="198"/>
    </w:pPr>
  </w:style>
  <w:style w:type="paragraph" w:customStyle="1" w:styleId="CM45">
    <w:name w:val="CM45"/>
    <w:basedOn w:val="Default"/>
    <w:next w:val="Default"/>
    <w:uiPriority w:val="99"/>
    <w:rsid w:val="00251EDF"/>
    <w:pPr>
      <w:spacing w:after="115"/>
    </w:pPr>
  </w:style>
  <w:style w:type="paragraph" w:customStyle="1" w:styleId="CM6">
    <w:name w:val="CM6"/>
    <w:basedOn w:val="Default"/>
    <w:next w:val="Default"/>
    <w:uiPriority w:val="99"/>
    <w:rsid w:val="00251EDF"/>
  </w:style>
  <w:style w:type="paragraph" w:customStyle="1" w:styleId="CM7">
    <w:name w:val="CM7"/>
    <w:basedOn w:val="Default"/>
    <w:next w:val="Default"/>
    <w:uiPriority w:val="99"/>
    <w:rsid w:val="00251EDF"/>
    <w:pPr>
      <w:spacing w:line="273" w:lineRule="atLeast"/>
    </w:pPr>
  </w:style>
  <w:style w:type="paragraph" w:customStyle="1" w:styleId="CM11">
    <w:name w:val="CM11"/>
    <w:basedOn w:val="Default"/>
    <w:next w:val="Default"/>
    <w:uiPriority w:val="99"/>
    <w:rsid w:val="00251EDF"/>
    <w:pPr>
      <w:spacing w:line="276" w:lineRule="atLeast"/>
    </w:pPr>
  </w:style>
  <w:style w:type="paragraph" w:customStyle="1" w:styleId="CM39">
    <w:name w:val="CM39"/>
    <w:basedOn w:val="Default"/>
    <w:next w:val="Default"/>
    <w:uiPriority w:val="99"/>
    <w:rsid w:val="00251EDF"/>
    <w:pPr>
      <w:spacing w:line="276" w:lineRule="atLeast"/>
      <w:ind w:firstLine="0"/>
      <w:jc w:val="left"/>
    </w:pPr>
    <w:rPr>
      <w:b w:val="0"/>
      <w:bCs w:val="0"/>
    </w:rPr>
  </w:style>
  <w:style w:type="paragraph" w:customStyle="1" w:styleId="Bezodstpw1">
    <w:name w:val="Bez odstępów1"/>
    <w:uiPriority w:val="99"/>
    <w:qFormat/>
    <w:rsid w:val="00251EDF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CM3">
    <w:name w:val="CM3"/>
    <w:basedOn w:val="Default"/>
    <w:next w:val="Default"/>
    <w:uiPriority w:val="99"/>
    <w:rsid w:val="00251EDF"/>
    <w:pPr>
      <w:spacing w:line="253" w:lineRule="atLeast"/>
      <w:ind w:firstLine="0"/>
      <w:jc w:val="left"/>
    </w:pPr>
    <w:rPr>
      <w:rFonts w:ascii="Arial" w:hAnsi="Arial" w:cs="Arial"/>
      <w:b w:val="0"/>
      <w:bCs w:val="0"/>
    </w:rPr>
  </w:style>
  <w:style w:type="paragraph" w:customStyle="1" w:styleId="CM5">
    <w:name w:val="CM5"/>
    <w:basedOn w:val="Default"/>
    <w:next w:val="Default"/>
    <w:uiPriority w:val="99"/>
    <w:rsid w:val="00251EDF"/>
    <w:pPr>
      <w:spacing w:line="256" w:lineRule="atLeast"/>
      <w:ind w:firstLine="0"/>
      <w:jc w:val="left"/>
    </w:pPr>
    <w:rPr>
      <w:rFonts w:ascii="Arial" w:hAnsi="Arial" w:cs="Arial"/>
      <w:b w:val="0"/>
      <w:bCs w:val="0"/>
    </w:rPr>
  </w:style>
  <w:style w:type="paragraph" w:customStyle="1" w:styleId="CM8">
    <w:name w:val="CM8"/>
    <w:basedOn w:val="Default"/>
    <w:next w:val="Default"/>
    <w:uiPriority w:val="99"/>
    <w:rsid w:val="00251EDF"/>
    <w:pPr>
      <w:spacing w:line="253" w:lineRule="atLeast"/>
      <w:ind w:firstLine="0"/>
      <w:jc w:val="left"/>
    </w:pPr>
    <w:rPr>
      <w:rFonts w:ascii="Arial" w:hAnsi="Arial" w:cs="Arial"/>
      <w:b w:val="0"/>
      <w:bCs w:val="0"/>
    </w:rPr>
  </w:style>
  <w:style w:type="paragraph" w:customStyle="1" w:styleId="CM9">
    <w:name w:val="CM9"/>
    <w:basedOn w:val="Default"/>
    <w:next w:val="Default"/>
    <w:uiPriority w:val="99"/>
    <w:rsid w:val="00251EDF"/>
    <w:pPr>
      <w:spacing w:line="253" w:lineRule="atLeast"/>
      <w:ind w:firstLine="0"/>
      <w:jc w:val="left"/>
    </w:pPr>
    <w:rPr>
      <w:rFonts w:ascii="Arial" w:hAnsi="Arial" w:cs="Arial"/>
      <w:b w:val="0"/>
      <w:bCs w:val="0"/>
    </w:rPr>
  </w:style>
  <w:style w:type="paragraph" w:customStyle="1" w:styleId="CM10">
    <w:name w:val="CM10"/>
    <w:basedOn w:val="Default"/>
    <w:next w:val="Default"/>
    <w:uiPriority w:val="99"/>
    <w:rsid w:val="00251EDF"/>
    <w:pPr>
      <w:spacing w:line="253" w:lineRule="atLeast"/>
      <w:ind w:firstLine="0"/>
      <w:jc w:val="left"/>
    </w:pPr>
    <w:rPr>
      <w:rFonts w:ascii="Arial" w:hAnsi="Arial" w:cs="Arial"/>
      <w:b w:val="0"/>
      <w:bCs w:val="0"/>
    </w:rPr>
  </w:style>
  <w:style w:type="paragraph" w:customStyle="1" w:styleId="CM12">
    <w:name w:val="CM12"/>
    <w:basedOn w:val="Default"/>
    <w:next w:val="Default"/>
    <w:uiPriority w:val="99"/>
    <w:rsid w:val="00251EDF"/>
    <w:pPr>
      <w:spacing w:line="253" w:lineRule="atLeast"/>
      <w:ind w:firstLine="0"/>
      <w:jc w:val="left"/>
    </w:pPr>
    <w:rPr>
      <w:rFonts w:ascii="Arial" w:hAnsi="Arial" w:cs="Arial"/>
      <w:b w:val="0"/>
      <w:bCs w:val="0"/>
    </w:rPr>
  </w:style>
  <w:style w:type="paragraph" w:customStyle="1" w:styleId="CM19">
    <w:name w:val="CM19"/>
    <w:basedOn w:val="Default"/>
    <w:next w:val="Default"/>
    <w:uiPriority w:val="99"/>
    <w:rsid w:val="00251EDF"/>
    <w:pPr>
      <w:spacing w:after="255"/>
      <w:ind w:firstLine="0"/>
      <w:jc w:val="left"/>
    </w:pPr>
    <w:rPr>
      <w:rFonts w:ascii="Arial" w:hAnsi="Arial" w:cs="Arial"/>
      <w:b w:val="0"/>
      <w:bCs w:val="0"/>
    </w:rPr>
  </w:style>
  <w:style w:type="paragraph" w:customStyle="1" w:styleId="CM1">
    <w:name w:val="CM1"/>
    <w:basedOn w:val="Default"/>
    <w:next w:val="Default"/>
    <w:uiPriority w:val="99"/>
    <w:rsid w:val="00251EDF"/>
    <w:pPr>
      <w:spacing w:line="276" w:lineRule="atLeast"/>
      <w:ind w:firstLine="0"/>
      <w:jc w:val="left"/>
    </w:pPr>
    <w:rPr>
      <w:b w:val="0"/>
      <w:bCs w:val="0"/>
    </w:rPr>
  </w:style>
  <w:style w:type="paragraph" w:customStyle="1" w:styleId="Indeks">
    <w:name w:val="Indeks"/>
    <w:basedOn w:val="Normalny"/>
    <w:uiPriority w:val="99"/>
    <w:rsid w:val="00251EDF"/>
    <w:pPr>
      <w:widowControl w:val="0"/>
      <w:suppressLineNumbers/>
      <w:suppressAutoHyphens/>
    </w:pPr>
    <w:rPr>
      <w:rFonts w:ascii="Arial" w:hAnsi="Arial" w:cs="Arial"/>
      <w:sz w:val="24"/>
      <w:szCs w:val="24"/>
      <w:lang w:eastAsia="pl-PL"/>
    </w:rPr>
  </w:style>
  <w:style w:type="paragraph" w:customStyle="1" w:styleId="Nagwektabeli">
    <w:name w:val="Nagłówek tabeli"/>
    <w:basedOn w:val="Normalny"/>
    <w:uiPriority w:val="99"/>
    <w:rsid w:val="00251EDF"/>
    <w:pPr>
      <w:suppressLineNumbers/>
      <w:suppressAutoHyphens/>
      <w:jc w:val="center"/>
    </w:pPr>
    <w:rPr>
      <w:rFonts w:ascii="Arial" w:hAnsi="Arial" w:cs="Arial"/>
      <w:b/>
      <w:bCs/>
      <w:i/>
      <w:iCs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251ED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pkt">
    <w:name w:val="pkt"/>
    <w:basedOn w:val="Normalny"/>
    <w:uiPriority w:val="99"/>
    <w:rsid w:val="00251EDF"/>
    <w:pPr>
      <w:widowControl w:val="0"/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Univers-PL" w:hAnsi="Times New Roman" w:cs="Univers-PL"/>
      <w:kern w:val="1"/>
      <w:sz w:val="19"/>
      <w:szCs w:val="19"/>
      <w:lang w:eastAsia="pl-PL"/>
    </w:rPr>
  </w:style>
  <w:style w:type="paragraph" w:customStyle="1" w:styleId="Piotr1-5">
    <w:name w:val="Piotr1-5"/>
    <w:basedOn w:val="Normalny"/>
    <w:uiPriority w:val="99"/>
    <w:rsid w:val="00251EDF"/>
    <w:pPr>
      <w:spacing w:before="60" w:after="60" w:line="360" w:lineRule="auto"/>
      <w:ind w:firstLine="709"/>
      <w:jc w:val="both"/>
    </w:pPr>
    <w:rPr>
      <w:rFonts w:ascii="Times New Roman" w:hAnsi="Times New Roman"/>
      <w:i/>
      <w:iCs/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251EDF"/>
    <w:pPr>
      <w:shd w:val="clear" w:color="auto" w:fill="FFFFFF"/>
      <w:spacing w:line="360" w:lineRule="auto"/>
      <w:ind w:left="23" w:right="28"/>
      <w:jc w:val="both"/>
    </w:pPr>
    <w:rPr>
      <w:rFonts w:ascii="Times New Roman" w:hAnsi="Times New Roman"/>
      <w:color w:val="000000"/>
      <w:spacing w:val="1"/>
      <w:sz w:val="24"/>
      <w:szCs w:val="24"/>
      <w:lang w:eastAsia="pl-PL"/>
    </w:rPr>
  </w:style>
  <w:style w:type="paragraph" w:customStyle="1" w:styleId="ListParagraph1">
    <w:name w:val="List Paragraph1"/>
    <w:basedOn w:val="Normalny"/>
    <w:uiPriority w:val="99"/>
    <w:rsid w:val="00251EDF"/>
    <w:pPr>
      <w:spacing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xl69">
    <w:name w:val="xl69"/>
    <w:basedOn w:val="Normalny"/>
    <w:rsid w:val="00251E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Bookman Old Style" w:hAnsi="Bookman Old Style" w:cs="Bookman Old Style"/>
      <w:sz w:val="16"/>
      <w:szCs w:val="16"/>
      <w:lang w:eastAsia="pl-PL"/>
    </w:rPr>
  </w:style>
  <w:style w:type="paragraph" w:customStyle="1" w:styleId="xl70">
    <w:name w:val="xl70"/>
    <w:basedOn w:val="Normalny"/>
    <w:rsid w:val="00251E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Bookman Old Style" w:hAnsi="Bookman Old Style" w:cs="Bookman Old Style"/>
      <w:sz w:val="16"/>
      <w:szCs w:val="16"/>
      <w:lang w:eastAsia="pl-PL"/>
    </w:rPr>
  </w:style>
  <w:style w:type="paragraph" w:customStyle="1" w:styleId="xl71">
    <w:name w:val="xl71"/>
    <w:basedOn w:val="Normalny"/>
    <w:rsid w:val="00251E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ookman Old Style" w:hAnsi="Bookman Old Style" w:cs="Bookman Old Style"/>
      <w:sz w:val="16"/>
      <w:szCs w:val="16"/>
      <w:lang w:eastAsia="pl-PL"/>
    </w:rPr>
  </w:style>
  <w:style w:type="paragraph" w:customStyle="1" w:styleId="xl72">
    <w:name w:val="xl72"/>
    <w:basedOn w:val="Normalny"/>
    <w:rsid w:val="00251EDF"/>
    <w:pPr>
      <w:spacing w:before="100" w:beforeAutospacing="1" w:after="100" w:afterAutospacing="1"/>
    </w:pPr>
    <w:rPr>
      <w:rFonts w:ascii="Arial" w:hAnsi="Arial" w:cs="Arial"/>
      <w:sz w:val="24"/>
      <w:szCs w:val="24"/>
      <w:lang w:eastAsia="pl-PL"/>
    </w:rPr>
  </w:style>
  <w:style w:type="paragraph" w:customStyle="1" w:styleId="xl73">
    <w:name w:val="xl73"/>
    <w:basedOn w:val="Normalny"/>
    <w:rsid w:val="00251E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Bookman Old Style" w:hAnsi="Bookman Old Style" w:cs="Bookman Old Style"/>
      <w:sz w:val="16"/>
      <w:szCs w:val="16"/>
      <w:lang w:eastAsia="pl-PL"/>
    </w:rPr>
  </w:style>
  <w:style w:type="paragraph" w:customStyle="1" w:styleId="xl74">
    <w:name w:val="xl74"/>
    <w:basedOn w:val="Normalny"/>
    <w:rsid w:val="00251E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ookman Old Style" w:hAnsi="Bookman Old Style" w:cs="Bookman Old Style"/>
      <w:sz w:val="16"/>
      <w:szCs w:val="16"/>
      <w:lang w:eastAsia="pl-PL"/>
    </w:rPr>
  </w:style>
  <w:style w:type="paragraph" w:customStyle="1" w:styleId="xl75">
    <w:name w:val="xl75"/>
    <w:basedOn w:val="Normalny"/>
    <w:rsid w:val="00251E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Bookman Old Style" w:hAnsi="Bookman Old Style" w:cs="Bookman Old Style"/>
      <w:sz w:val="16"/>
      <w:szCs w:val="16"/>
      <w:lang w:eastAsia="pl-PL"/>
    </w:rPr>
  </w:style>
  <w:style w:type="paragraph" w:customStyle="1" w:styleId="Tekstpodstawowywcity211">
    <w:name w:val="Tekst podstawowy wcięty 211"/>
    <w:basedOn w:val="Normalny"/>
    <w:uiPriority w:val="99"/>
    <w:rsid w:val="00251EDF"/>
    <w:pPr>
      <w:ind w:left="284"/>
      <w:jc w:val="both"/>
    </w:pPr>
    <w:rPr>
      <w:rFonts w:ascii="Times New Roman" w:hAnsi="Times New Roman"/>
      <w:sz w:val="22"/>
      <w:szCs w:val="22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251EDF"/>
    <w:pPr>
      <w:suppressAutoHyphens/>
      <w:spacing w:after="120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xl65">
    <w:name w:val="xl65"/>
    <w:basedOn w:val="Normalny"/>
    <w:rsid w:val="00251E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251E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67">
    <w:name w:val="xl67"/>
    <w:basedOn w:val="Normalny"/>
    <w:rsid w:val="00251E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68">
    <w:name w:val="xl68"/>
    <w:basedOn w:val="Normalny"/>
    <w:rsid w:val="00251E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76">
    <w:name w:val="xl76"/>
    <w:basedOn w:val="Normalny"/>
    <w:rsid w:val="00251E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lang w:eastAsia="pl-PL"/>
    </w:rPr>
  </w:style>
  <w:style w:type="paragraph" w:customStyle="1" w:styleId="xl77">
    <w:name w:val="xl77"/>
    <w:basedOn w:val="Normalny"/>
    <w:rsid w:val="00251E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251E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customStyle="1" w:styleId="Styl2">
    <w:name w:val="Styl2"/>
    <w:basedOn w:val="Normalny"/>
    <w:link w:val="Styl2Znak"/>
    <w:qFormat/>
    <w:rsid w:val="00251EDF"/>
    <w:pPr>
      <w:numPr>
        <w:numId w:val="3"/>
      </w:numPr>
      <w:spacing w:beforeLines="60" w:after="60" w:line="276" w:lineRule="auto"/>
      <w:jc w:val="both"/>
    </w:pPr>
    <w:rPr>
      <w:rFonts w:ascii="Times New Roman" w:hAnsi="Times New Roman"/>
      <w:sz w:val="22"/>
      <w:szCs w:val="22"/>
      <w:lang w:eastAsia="pl-PL"/>
    </w:rPr>
  </w:style>
  <w:style w:type="paragraph" w:customStyle="1" w:styleId="Styl3">
    <w:name w:val="Styl3"/>
    <w:basedOn w:val="Styl2"/>
    <w:link w:val="Styl3Znak"/>
    <w:uiPriority w:val="99"/>
    <w:qFormat/>
    <w:rsid w:val="00251EDF"/>
    <w:pPr>
      <w:numPr>
        <w:numId w:val="4"/>
      </w:numPr>
    </w:pPr>
  </w:style>
  <w:style w:type="character" w:customStyle="1" w:styleId="Styl2Znak">
    <w:name w:val="Styl2 Znak"/>
    <w:link w:val="Styl2"/>
    <w:rsid w:val="00251EDF"/>
    <w:rPr>
      <w:rFonts w:ascii="Times New Roman" w:eastAsia="Times New Roman" w:hAnsi="Times New Roman" w:cs="Times New Roman"/>
      <w:lang w:eastAsia="pl-PL"/>
    </w:rPr>
  </w:style>
  <w:style w:type="character" w:customStyle="1" w:styleId="Styl3Znak">
    <w:name w:val="Styl3 Znak"/>
    <w:link w:val="Styl3"/>
    <w:uiPriority w:val="99"/>
    <w:rsid w:val="00251EDF"/>
    <w:rPr>
      <w:rFonts w:ascii="Times New Roman" w:eastAsia="Times New Roman" w:hAnsi="Times New Roman" w:cs="Times New Roman"/>
      <w:lang w:eastAsia="pl-PL"/>
    </w:rPr>
  </w:style>
  <w:style w:type="paragraph" w:customStyle="1" w:styleId="Akapitzlist2">
    <w:name w:val="Akapit z listą2"/>
    <w:basedOn w:val="Normalny"/>
    <w:uiPriority w:val="99"/>
    <w:rsid w:val="00251EDF"/>
    <w:pPr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customStyle="1" w:styleId="Tekstpodstawowy22">
    <w:name w:val="Tekst podstawowy 22"/>
    <w:basedOn w:val="Normalny"/>
    <w:uiPriority w:val="99"/>
    <w:rsid w:val="00251EDF"/>
    <w:pPr>
      <w:jc w:val="both"/>
    </w:pPr>
    <w:rPr>
      <w:rFonts w:ascii="Times New Roman" w:hAnsi="Times New Roman"/>
      <w:sz w:val="22"/>
      <w:lang w:eastAsia="pl-PL"/>
    </w:rPr>
  </w:style>
  <w:style w:type="paragraph" w:styleId="Wcicienormalne">
    <w:name w:val="Normal Indent"/>
    <w:basedOn w:val="Normalny"/>
    <w:uiPriority w:val="99"/>
    <w:rsid w:val="00251EDF"/>
    <w:pPr>
      <w:ind w:left="708"/>
    </w:pPr>
    <w:rPr>
      <w:rFonts w:ascii="Times New Roman" w:hAnsi="Times New Roman"/>
      <w:sz w:val="20"/>
      <w:lang w:eastAsia="pl-PL"/>
    </w:rPr>
  </w:style>
  <w:style w:type="paragraph" w:customStyle="1" w:styleId="1">
    <w:name w:val="1."/>
    <w:basedOn w:val="Normalny"/>
    <w:uiPriority w:val="99"/>
    <w:rsid w:val="00251EDF"/>
    <w:pPr>
      <w:tabs>
        <w:tab w:val="center" w:pos="4536"/>
        <w:tab w:val="right" w:pos="9072"/>
      </w:tabs>
      <w:suppressAutoHyphens/>
      <w:spacing w:line="258" w:lineRule="atLeast"/>
      <w:ind w:left="227" w:hanging="227"/>
      <w:jc w:val="both"/>
    </w:pPr>
    <w:rPr>
      <w:rFonts w:ascii="Times New Roman" w:hAnsi="Times New Roman"/>
      <w:sz w:val="19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rsid w:val="00251EDF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rsid w:val="00251E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251EDF"/>
    <w:rPr>
      <w:vertAlign w:val="superscript"/>
    </w:rPr>
  </w:style>
  <w:style w:type="paragraph" w:customStyle="1" w:styleId="WW-Tekstpodstawowy3">
    <w:name w:val="WW-Tekst podstawowy 3"/>
    <w:basedOn w:val="Normalny"/>
    <w:uiPriority w:val="99"/>
    <w:rsid w:val="00251EDF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rFonts w:ascii="Times New Roman" w:hAnsi="Times New Roman"/>
      <w:sz w:val="28"/>
      <w:szCs w:val="24"/>
      <w:lang w:eastAsia="pl-PL"/>
    </w:rPr>
  </w:style>
  <w:style w:type="paragraph" w:customStyle="1" w:styleId="Znak5">
    <w:name w:val="Znak5"/>
    <w:basedOn w:val="Normalny"/>
    <w:uiPriority w:val="99"/>
    <w:rsid w:val="00251EDF"/>
    <w:pPr>
      <w:spacing w:after="160" w:line="240" w:lineRule="exact"/>
    </w:pPr>
    <w:rPr>
      <w:rFonts w:ascii="Tahoma" w:hAnsi="Tahoma"/>
      <w:sz w:val="20"/>
      <w:lang w:val="en-US"/>
    </w:rPr>
  </w:style>
  <w:style w:type="numbering" w:customStyle="1" w:styleId="Bezlisty2">
    <w:name w:val="Bez listy2"/>
    <w:next w:val="Bezlisty"/>
    <w:uiPriority w:val="99"/>
    <w:semiHidden/>
    <w:unhideWhenUsed/>
    <w:rsid w:val="00251EDF"/>
  </w:style>
  <w:style w:type="paragraph" w:customStyle="1" w:styleId="Tekstpodstawowywcity32">
    <w:name w:val="Tekst podstawowy wcięty 32"/>
    <w:basedOn w:val="Normalny"/>
    <w:uiPriority w:val="99"/>
    <w:rsid w:val="00251EDF"/>
    <w:pPr>
      <w:suppressAutoHyphens/>
      <w:spacing w:after="120"/>
      <w:ind w:left="283"/>
    </w:pPr>
    <w:rPr>
      <w:rFonts w:ascii="Times New Roman" w:hAnsi="Times New Roman"/>
      <w:sz w:val="16"/>
      <w:szCs w:val="16"/>
      <w:lang w:eastAsia="zh-CN"/>
    </w:rPr>
  </w:style>
  <w:style w:type="paragraph" w:customStyle="1" w:styleId="bodytext3">
    <w:name w:val="bodytext3"/>
    <w:basedOn w:val="Normalny"/>
    <w:rsid w:val="00C52E40"/>
    <w:pPr>
      <w:spacing w:line="360" w:lineRule="auto"/>
      <w:jc w:val="both"/>
    </w:pPr>
    <w:rPr>
      <w:rFonts w:ascii="Arial" w:eastAsia="Arial Unicode MS" w:hAnsi="Arial" w:cs="Arial"/>
      <w:sz w:val="24"/>
      <w:szCs w:val="24"/>
      <w:lang w:eastAsia="pl-PL"/>
    </w:rPr>
  </w:style>
  <w:style w:type="paragraph" w:customStyle="1" w:styleId="font5">
    <w:name w:val="font5"/>
    <w:basedOn w:val="Normalny"/>
    <w:rsid w:val="0039213A"/>
    <w:pPr>
      <w:spacing w:before="100" w:beforeAutospacing="1" w:after="100" w:afterAutospacing="1"/>
    </w:pPr>
    <w:rPr>
      <w:rFonts w:ascii="Calibri" w:hAnsi="Calibri"/>
      <w:sz w:val="16"/>
      <w:szCs w:val="16"/>
      <w:lang w:eastAsia="pl-PL"/>
    </w:rPr>
  </w:style>
  <w:style w:type="paragraph" w:customStyle="1" w:styleId="xl79">
    <w:name w:val="xl79"/>
    <w:basedOn w:val="Normalny"/>
    <w:rsid w:val="003921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3921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45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lang w:eastAsia="pl-PL"/>
    </w:rPr>
  </w:style>
  <w:style w:type="paragraph" w:customStyle="1" w:styleId="xl82">
    <w:name w:val="xl82"/>
    <w:basedOn w:val="Normalny"/>
    <w:rsid w:val="0045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lang w:eastAsia="pl-PL"/>
    </w:rPr>
  </w:style>
  <w:style w:type="paragraph" w:customStyle="1" w:styleId="xl83">
    <w:name w:val="xl83"/>
    <w:basedOn w:val="Normalny"/>
    <w:rsid w:val="0045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lang w:eastAsia="pl-PL"/>
    </w:rPr>
  </w:style>
  <w:style w:type="paragraph" w:customStyle="1" w:styleId="xl84">
    <w:name w:val="xl84"/>
    <w:basedOn w:val="Normalny"/>
    <w:rsid w:val="0045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0"/>
      <w:lang w:eastAsia="pl-PL"/>
    </w:rPr>
  </w:style>
  <w:style w:type="paragraph" w:customStyle="1" w:styleId="xl85">
    <w:name w:val="xl85"/>
    <w:basedOn w:val="Normalny"/>
    <w:rsid w:val="0045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0"/>
      <w:lang w:eastAsia="pl-PL"/>
    </w:rPr>
  </w:style>
  <w:style w:type="paragraph" w:customStyle="1" w:styleId="xl86">
    <w:name w:val="xl86"/>
    <w:basedOn w:val="Normalny"/>
    <w:rsid w:val="0045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  <w:lang w:eastAsia="pl-PL"/>
    </w:rPr>
  </w:style>
  <w:style w:type="paragraph" w:customStyle="1" w:styleId="xl87">
    <w:name w:val="xl87"/>
    <w:basedOn w:val="Normalny"/>
    <w:rsid w:val="00456C00"/>
    <w:pPr>
      <w:spacing w:before="100" w:beforeAutospacing="1" w:after="100" w:afterAutospacing="1"/>
      <w:textAlignment w:val="center"/>
    </w:pPr>
    <w:rPr>
      <w:rFonts w:ascii="Times New Roman" w:hAnsi="Times New Roman"/>
      <w:sz w:val="20"/>
      <w:lang w:eastAsia="pl-PL"/>
    </w:rPr>
  </w:style>
  <w:style w:type="paragraph" w:customStyle="1" w:styleId="xl88">
    <w:name w:val="xl88"/>
    <w:basedOn w:val="Normalny"/>
    <w:rsid w:val="0045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0"/>
      <w:lang w:eastAsia="pl-PL"/>
    </w:rPr>
  </w:style>
  <w:style w:type="paragraph" w:customStyle="1" w:styleId="xl89">
    <w:name w:val="xl89"/>
    <w:basedOn w:val="Normalny"/>
    <w:rsid w:val="0045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0"/>
      <w:lang w:eastAsia="pl-PL"/>
    </w:rPr>
  </w:style>
  <w:style w:type="paragraph" w:customStyle="1" w:styleId="xl90">
    <w:name w:val="xl90"/>
    <w:basedOn w:val="Normalny"/>
    <w:rsid w:val="0045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0"/>
      <w:lang w:eastAsia="pl-PL"/>
    </w:rPr>
  </w:style>
  <w:style w:type="paragraph" w:customStyle="1" w:styleId="xl91">
    <w:name w:val="xl91"/>
    <w:basedOn w:val="Normalny"/>
    <w:rsid w:val="0045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0"/>
      <w:lang w:eastAsia="pl-PL"/>
    </w:rPr>
  </w:style>
  <w:style w:type="paragraph" w:customStyle="1" w:styleId="xl92">
    <w:name w:val="xl92"/>
    <w:basedOn w:val="Normalny"/>
    <w:rsid w:val="0045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0"/>
      <w:lang w:eastAsia="pl-PL"/>
    </w:rPr>
  </w:style>
  <w:style w:type="paragraph" w:customStyle="1" w:styleId="xl93">
    <w:name w:val="xl93"/>
    <w:basedOn w:val="Normalny"/>
    <w:rsid w:val="0045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0"/>
      <w:lang w:eastAsia="pl-PL"/>
    </w:rPr>
  </w:style>
  <w:style w:type="paragraph" w:customStyle="1" w:styleId="xl94">
    <w:name w:val="xl94"/>
    <w:basedOn w:val="Normalny"/>
    <w:rsid w:val="0045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0"/>
      <w:lang w:eastAsia="pl-PL"/>
    </w:rPr>
  </w:style>
  <w:style w:type="paragraph" w:customStyle="1" w:styleId="xl95">
    <w:name w:val="xl95"/>
    <w:basedOn w:val="Normalny"/>
    <w:rsid w:val="0045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0"/>
      <w:lang w:eastAsia="pl-PL"/>
    </w:rPr>
  </w:style>
  <w:style w:type="paragraph" w:customStyle="1" w:styleId="xl96">
    <w:name w:val="xl96"/>
    <w:basedOn w:val="Normalny"/>
    <w:rsid w:val="0045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0"/>
      <w:lang w:eastAsia="pl-PL"/>
    </w:rPr>
  </w:style>
  <w:style w:type="paragraph" w:customStyle="1" w:styleId="xl97">
    <w:name w:val="xl97"/>
    <w:basedOn w:val="Normalny"/>
    <w:rsid w:val="0045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  <w:lang w:eastAsia="pl-PL"/>
    </w:rPr>
  </w:style>
  <w:style w:type="paragraph" w:customStyle="1" w:styleId="xl98">
    <w:name w:val="xl98"/>
    <w:basedOn w:val="Normalny"/>
    <w:rsid w:val="00456C00"/>
    <w:pPr>
      <w:spacing w:before="100" w:beforeAutospacing="1" w:after="100" w:afterAutospacing="1"/>
      <w:textAlignment w:val="center"/>
    </w:pPr>
    <w:rPr>
      <w:rFonts w:ascii="Times New Roman" w:hAnsi="Times New Roman"/>
      <w:sz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E11C71"/>
    <w:rPr>
      <w:rFonts w:ascii="Garamond" w:eastAsia="Times New Roman" w:hAnsi="Garamond" w:cs="Times New Roman"/>
      <w:sz w:val="21"/>
      <w:szCs w:val="20"/>
    </w:rPr>
  </w:style>
  <w:style w:type="table" w:customStyle="1" w:styleId="Tabela-Siatka4">
    <w:name w:val="Tabela - Siatka4"/>
    <w:basedOn w:val="Standardowy"/>
    <w:next w:val="Tabela-Siatka"/>
    <w:uiPriority w:val="59"/>
    <w:rsid w:val="00ED0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agwek1"/>
    <w:link w:val="Styl1Znak"/>
    <w:autoRedefine/>
    <w:qFormat/>
    <w:rsid w:val="00580C7C"/>
    <w:pPr>
      <w:pBdr>
        <w:top w:val="single" w:sz="4" w:space="1" w:color="auto"/>
        <w:bottom w:val="single" w:sz="4" w:space="1" w:color="auto"/>
      </w:pBdr>
      <w:shd w:val="clear" w:color="auto" w:fill="95B3D7"/>
      <w:overflowPunct w:val="0"/>
      <w:autoSpaceDE w:val="0"/>
      <w:autoSpaceDN w:val="0"/>
      <w:adjustRightInd w:val="0"/>
      <w:spacing w:before="0" w:after="0" w:line="276" w:lineRule="auto"/>
      <w:ind w:left="426" w:hanging="426"/>
      <w:textAlignment w:val="baseline"/>
    </w:pPr>
    <w:rPr>
      <w:rFonts w:ascii="Calibri" w:hAnsi="Calibri" w:cs="Tahoma"/>
    </w:rPr>
  </w:style>
  <w:style w:type="character" w:customStyle="1" w:styleId="Styl1Znak">
    <w:name w:val="Styl1 Znak"/>
    <w:link w:val="Styl1"/>
    <w:rsid w:val="00580C7C"/>
    <w:rPr>
      <w:rFonts w:ascii="Calibri" w:eastAsia="Times New Roman" w:hAnsi="Calibri" w:cs="Tahoma"/>
      <w:b/>
      <w:kern w:val="28"/>
      <w:sz w:val="28"/>
      <w:szCs w:val="20"/>
      <w:shd w:val="clear" w:color="auto" w:fill="95B3D7"/>
      <w:lang w:eastAsia="pl-PL"/>
    </w:rPr>
  </w:style>
  <w:style w:type="character" w:customStyle="1" w:styleId="TekstpodstawowyZnak1">
    <w:name w:val="Tekst podstawowy Znak1"/>
    <w:aliases w:val="(F2) Znak,ändrad Znak,Tekst podstawowy Znak Znak,LOAN Znak,body text Znak,Znak2 Znak, Znak2 Znak"/>
    <w:rsid w:val="0090544D"/>
    <w:rPr>
      <w:sz w:val="24"/>
      <w:szCs w:val="24"/>
      <w:lang w:val="pl-PL" w:eastAsia="pl-PL" w:bidi="ar-SA"/>
    </w:rPr>
  </w:style>
  <w:style w:type="paragraph" w:customStyle="1" w:styleId="Footer2">
    <w:name w:val="Footer2"/>
    <w:rsid w:val="0090544D"/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StopkaZnak2">
    <w:name w:val="Stopka Znak2"/>
    <w:aliases w:val="Stopka Znak1 Znak,Stopka Znak Znak Znak,Znak Znak2"/>
    <w:semiHidden/>
    <w:rsid w:val="0090544D"/>
    <w:rPr>
      <w:sz w:val="24"/>
      <w:szCs w:val="24"/>
      <w:lang w:val="pl-PL" w:eastAsia="pl-PL" w:bidi="ar-SA"/>
    </w:rPr>
  </w:style>
  <w:style w:type="paragraph" w:customStyle="1" w:styleId="ZnakZnakZnakZnakZnak">
    <w:name w:val="Znak Znak Znak Znak Znak"/>
    <w:basedOn w:val="Normalny"/>
    <w:rsid w:val="0090544D"/>
    <w:rPr>
      <w:rFonts w:ascii="Times New Roman" w:hAnsi="Times New Roman"/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90544D"/>
    <w:rPr>
      <w:rFonts w:ascii="Times New Roman" w:hAnsi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90544D"/>
    <w:rPr>
      <w:rFonts w:ascii="Arial" w:hAnsi="Arial"/>
      <w:sz w:val="24"/>
      <w:szCs w:val="24"/>
      <w:lang w:eastAsia="pl-PL"/>
    </w:rPr>
  </w:style>
  <w:style w:type="paragraph" w:customStyle="1" w:styleId="ZnakZnakZnakZnakZnakZnak">
    <w:name w:val="Znak Znak Znak Znak Znak Znak"/>
    <w:basedOn w:val="Normalny"/>
    <w:autoRedefine/>
    <w:rsid w:val="0090544D"/>
    <w:pPr>
      <w:numPr>
        <w:numId w:val="90"/>
      </w:numPr>
      <w:tabs>
        <w:tab w:val="clear" w:pos="360"/>
      </w:tabs>
    </w:pPr>
    <w:rPr>
      <w:rFonts w:ascii="Times New Roman" w:hAnsi="Times New Roman"/>
      <w:sz w:val="24"/>
      <w:szCs w:val="24"/>
      <w:lang w:val="en-US"/>
    </w:rPr>
  </w:style>
  <w:style w:type="character" w:customStyle="1" w:styleId="DefaultChar">
    <w:name w:val="Default Char"/>
    <w:link w:val="Default"/>
    <w:rsid w:val="0090544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POBheading2">
    <w:name w:val="POBheading 2"/>
    <w:basedOn w:val="Nagwek2"/>
    <w:rsid w:val="0090544D"/>
    <w:pPr>
      <w:keepNext w:val="0"/>
      <w:spacing w:before="0" w:line="360" w:lineRule="atLeast"/>
      <w:jc w:val="both"/>
      <w:outlineLvl w:val="9"/>
    </w:pPr>
    <w:rPr>
      <w:rFonts w:ascii="Helv" w:hAnsi="Helv" w:cs="Helv"/>
      <w:color w:val="auto"/>
      <w:sz w:val="24"/>
      <w:szCs w:val="24"/>
      <w:lang w:val="en-GB" w:eastAsia="pl-PL"/>
    </w:rPr>
  </w:style>
  <w:style w:type="paragraph" w:customStyle="1" w:styleId="Normaltab">
    <w:name w:val="Normaltab"/>
    <w:basedOn w:val="Normalny"/>
    <w:rsid w:val="0090544D"/>
    <w:pPr>
      <w:spacing w:before="24" w:after="48" w:line="360" w:lineRule="atLeast"/>
      <w:jc w:val="center"/>
    </w:pPr>
    <w:rPr>
      <w:rFonts w:ascii="Gatineau" w:hAnsi="Gatineau" w:cs="Gatineau"/>
      <w:sz w:val="24"/>
      <w:szCs w:val="24"/>
      <w:lang w:val="en-GB" w:eastAsia="pl-PL"/>
    </w:rPr>
  </w:style>
  <w:style w:type="character" w:customStyle="1" w:styleId="StopkaZnak1Znak1">
    <w:name w:val="Stopka Znak1 Znak1"/>
    <w:aliases w:val="Stopka Znak Znak Znak Znak"/>
    <w:semiHidden/>
    <w:rsid w:val="0090544D"/>
    <w:rPr>
      <w:sz w:val="24"/>
      <w:szCs w:val="24"/>
      <w:lang w:val="pl-PL" w:eastAsia="pl-PL" w:bidi="ar-SA"/>
    </w:rPr>
  </w:style>
  <w:style w:type="paragraph" w:customStyle="1" w:styleId="BodyText22">
    <w:name w:val="Body Text 22"/>
    <w:basedOn w:val="Normalny"/>
    <w:rsid w:val="0090544D"/>
    <w:pPr>
      <w:jc w:val="center"/>
    </w:pPr>
    <w:rPr>
      <w:rFonts w:ascii="Times New Roman" w:hAnsi="Times New Roman"/>
      <w:sz w:val="24"/>
      <w:lang w:eastAsia="pl-PL"/>
    </w:rPr>
  </w:style>
  <w:style w:type="paragraph" w:customStyle="1" w:styleId="Listawypunktowana1Znak">
    <w:name w:val="Lista wypunktowana 1 Znak"/>
    <w:basedOn w:val="Normalny"/>
    <w:rsid w:val="0090544D"/>
    <w:pPr>
      <w:numPr>
        <w:numId w:val="92"/>
      </w:numPr>
    </w:pPr>
    <w:rPr>
      <w:rFonts w:ascii="Times New Roman" w:hAnsi="Times New Roman"/>
      <w:sz w:val="24"/>
      <w:szCs w:val="24"/>
      <w:lang w:eastAsia="pl-PL"/>
    </w:rPr>
  </w:style>
  <w:style w:type="paragraph" w:customStyle="1" w:styleId="podparagraf">
    <w:name w:val="podparagraf"/>
    <w:basedOn w:val="Normalny"/>
    <w:rsid w:val="0090544D"/>
    <w:pPr>
      <w:keepNext/>
      <w:keepLines/>
      <w:spacing w:line="360" w:lineRule="auto"/>
      <w:jc w:val="center"/>
    </w:pPr>
    <w:rPr>
      <w:rFonts w:ascii="Arial" w:hAnsi="Arial"/>
      <w:b/>
      <w:sz w:val="24"/>
      <w:szCs w:val="24"/>
      <w:lang w:eastAsia="pl-PL"/>
    </w:rPr>
  </w:style>
  <w:style w:type="paragraph" w:customStyle="1" w:styleId="Standard">
    <w:name w:val="Standard"/>
    <w:basedOn w:val="Normalny"/>
    <w:rsid w:val="0090544D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rFonts w:ascii="Times New Roman" w:hAnsi="Times New Roman"/>
      <w:color w:val="000000"/>
      <w:sz w:val="22"/>
      <w:szCs w:val="22"/>
      <w:lang w:val="en-US" w:eastAsia="pl-PL"/>
    </w:rPr>
  </w:style>
  <w:style w:type="paragraph" w:customStyle="1" w:styleId="xl26">
    <w:name w:val="xl26"/>
    <w:basedOn w:val="Normalny"/>
    <w:rsid w:val="0090544D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  <w:lang w:eastAsia="pl-PL"/>
    </w:rPr>
  </w:style>
  <w:style w:type="paragraph" w:customStyle="1" w:styleId="Poziom1">
    <w:name w:val="Poziom 1"/>
    <w:basedOn w:val="Normalny"/>
    <w:rsid w:val="0090544D"/>
    <w:pPr>
      <w:numPr>
        <w:numId w:val="94"/>
      </w:numPr>
    </w:pPr>
    <w:rPr>
      <w:rFonts w:ascii="Times New Roman" w:hAnsi="Times New Roman"/>
      <w:sz w:val="24"/>
      <w:szCs w:val="24"/>
      <w:lang w:eastAsia="pl-PL"/>
    </w:rPr>
  </w:style>
  <w:style w:type="paragraph" w:customStyle="1" w:styleId="Poziom3">
    <w:name w:val="Poziom 3"/>
    <w:basedOn w:val="Normalny"/>
    <w:rsid w:val="0090544D"/>
    <w:pPr>
      <w:numPr>
        <w:ilvl w:val="2"/>
        <w:numId w:val="94"/>
      </w:numPr>
    </w:pPr>
    <w:rPr>
      <w:rFonts w:ascii="Times New Roman" w:hAnsi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rsid w:val="0090544D"/>
    <w:pPr>
      <w:shd w:val="clear" w:color="auto" w:fill="000080"/>
    </w:pPr>
    <w:rPr>
      <w:rFonts w:ascii="Tahoma" w:hAnsi="Tahoma" w:cs="Tahoma"/>
      <w:sz w:val="20"/>
      <w:lang w:eastAsia="pl-PL"/>
    </w:rPr>
  </w:style>
  <w:style w:type="character" w:customStyle="1" w:styleId="MapadokumentuZnak">
    <w:name w:val="Mapa dokumentu Znak"/>
    <w:link w:val="Mapadokumentu"/>
    <w:rsid w:val="0090544D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customStyle="1" w:styleId="ZnakZnakZnakZnakZnakZnakZnakZnakZnak">
    <w:name w:val="Znak Znak Znak Znak Znak Znak Znak Znak Znak"/>
    <w:basedOn w:val="Normalny"/>
    <w:autoRedefine/>
    <w:rsid w:val="0090544D"/>
    <w:pPr>
      <w:ind w:left="360" w:hanging="360"/>
    </w:pPr>
    <w:rPr>
      <w:rFonts w:ascii="Times New Roman" w:hAnsi="Times New Roman"/>
      <w:sz w:val="24"/>
      <w:szCs w:val="24"/>
      <w:lang w:val="en-US"/>
    </w:rPr>
  </w:style>
  <w:style w:type="paragraph" w:customStyle="1" w:styleId="ListParagraph2">
    <w:name w:val="List Paragraph2"/>
    <w:basedOn w:val="Normalny"/>
    <w:rsid w:val="0090544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para">
    <w:name w:val="para"/>
    <w:rsid w:val="0090544D"/>
    <w:rPr>
      <w:rFonts w:cs="Times New Roman"/>
    </w:rPr>
  </w:style>
  <w:style w:type="paragraph" w:customStyle="1" w:styleId="2-ustp">
    <w:name w:val="2-ustęp"/>
    <w:basedOn w:val="Normalny"/>
    <w:rsid w:val="0090544D"/>
    <w:pPr>
      <w:spacing w:after="120" w:line="320" w:lineRule="exact"/>
      <w:ind w:left="567" w:hanging="567"/>
      <w:jc w:val="both"/>
    </w:pPr>
    <w:rPr>
      <w:rFonts w:ascii="Arial" w:hAnsi="Arial" w:cs="Arial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90544D"/>
    <w:rPr>
      <w:rFonts w:ascii="Courier New" w:hAnsi="Courier New" w:cs="Courier New"/>
      <w:sz w:val="20"/>
      <w:lang w:eastAsia="pl-PL"/>
    </w:rPr>
  </w:style>
  <w:style w:type="character" w:customStyle="1" w:styleId="ZwykytekstZnak">
    <w:name w:val="Zwykły tekst Znak"/>
    <w:link w:val="Zwykytekst"/>
    <w:uiPriority w:val="99"/>
    <w:rsid w:val="0090544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Nagwek2TopicHeading">
    <w:name w:val="Nagłówek 2.Topic Heading"/>
    <w:basedOn w:val="Normalny"/>
    <w:next w:val="Normalny"/>
    <w:rsid w:val="0090544D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  <w:lang w:eastAsia="pl-PL"/>
    </w:rPr>
  </w:style>
  <w:style w:type="paragraph" w:customStyle="1" w:styleId="Nagwek6-abSec">
    <w:name w:val="Nagłówek 6.- (a).(b).Sec"/>
    <w:basedOn w:val="Normalny"/>
    <w:next w:val="Normalny"/>
    <w:rsid w:val="0090544D"/>
    <w:pPr>
      <w:keepNext/>
    </w:pPr>
    <w:rPr>
      <w:rFonts w:ascii="Times New Roman" w:hAnsi="Times New Roman"/>
      <w:b/>
      <w:bCs/>
      <w:i/>
      <w:iCs/>
      <w:sz w:val="28"/>
      <w:szCs w:val="28"/>
      <w:lang w:eastAsia="pl-PL"/>
    </w:rPr>
  </w:style>
  <w:style w:type="paragraph" w:customStyle="1" w:styleId="TekstpodstawowyF2n">
    <w:name w:val="Tekst podstawowy.(F2).än"/>
    <w:basedOn w:val="Normalny"/>
    <w:rsid w:val="0090544D"/>
    <w:pPr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H1Text">
    <w:name w:val="H1 Text"/>
    <w:basedOn w:val="Normalny"/>
    <w:link w:val="H1TextChar"/>
    <w:rsid w:val="0090544D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H1ListBullet">
    <w:name w:val="H1 List Bullet"/>
    <w:basedOn w:val="Normalny"/>
    <w:rsid w:val="0090544D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lang w:eastAsia="pl-PL"/>
    </w:rPr>
  </w:style>
  <w:style w:type="paragraph" w:customStyle="1" w:styleId="BodyText32">
    <w:name w:val="Body Text 32"/>
    <w:basedOn w:val="Normalny"/>
    <w:rsid w:val="0090544D"/>
    <w:pPr>
      <w:jc w:val="both"/>
    </w:pPr>
    <w:rPr>
      <w:rFonts w:ascii="Times New Roman" w:hAnsi="Times New Roman"/>
      <w:b/>
      <w:sz w:val="24"/>
      <w:lang w:eastAsia="pl-PL"/>
    </w:rPr>
  </w:style>
  <w:style w:type="paragraph" w:customStyle="1" w:styleId="CommentSubject2">
    <w:name w:val="Comment Subject2"/>
    <w:basedOn w:val="Tekstkomentarza"/>
    <w:next w:val="Tekstkomentarza"/>
    <w:semiHidden/>
    <w:rsid w:val="0090544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lang w:eastAsia="pl-PL"/>
    </w:rPr>
  </w:style>
  <w:style w:type="paragraph" w:customStyle="1" w:styleId="Wciecie">
    <w:name w:val="Wciecie"/>
    <w:basedOn w:val="Normalny"/>
    <w:autoRedefine/>
    <w:rsid w:val="0090544D"/>
    <w:pPr>
      <w:tabs>
        <w:tab w:val="num" w:pos="1440"/>
        <w:tab w:val="num" w:pos="2880"/>
      </w:tabs>
      <w:ind w:left="2880" w:hanging="360"/>
    </w:pPr>
    <w:rPr>
      <w:rFonts w:ascii="Times New Roman" w:hAnsi="Times New Roman"/>
      <w:snapToGrid w:val="0"/>
      <w:sz w:val="24"/>
      <w:lang w:eastAsia="pl-PL"/>
    </w:rPr>
  </w:style>
  <w:style w:type="paragraph" w:customStyle="1" w:styleId="Ofertanagwek1">
    <w:name w:val="Oferta_nagłówek1"/>
    <w:basedOn w:val="Normalny"/>
    <w:autoRedefine/>
    <w:rsid w:val="0090544D"/>
    <w:rPr>
      <w:rFonts w:ascii="Tahoma" w:hAnsi="Tahoma" w:cs="Tahoma"/>
      <w:b/>
      <w:bCs/>
      <w:sz w:val="24"/>
      <w:szCs w:val="24"/>
      <w:lang w:eastAsia="pl-PL"/>
    </w:rPr>
  </w:style>
  <w:style w:type="paragraph" w:customStyle="1" w:styleId="StylParagraf11pt">
    <w:name w:val="Styl Paragraf + 11 pt"/>
    <w:basedOn w:val="Normalny"/>
    <w:rsid w:val="0090544D"/>
    <w:pPr>
      <w:keepNext/>
      <w:keepLines/>
      <w:numPr>
        <w:numId w:val="95"/>
      </w:numPr>
      <w:spacing w:before="480" w:line="360" w:lineRule="auto"/>
      <w:jc w:val="center"/>
    </w:pPr>
    <w:rPr>
      <w:rFonts w:ascii="Arial" w:hAnsi="Arial"/>
      <w:b/>
      <w:bCs/>
      <w:sz w:val="22"/>
      <w:szCs w:val="24"/>
      <w:lang w:eastAsia="pl-PL"/>
    </w:rPr>
  </w:style>
  <w:style w:type="paragraph" w:customStyle="1" w:styleId="StylArial11ptWyjustowanyPo18pt">
    <w:name w:val="Styl Arial 11 pt Wyjustowany Po:  18 pt"/>
    <w:basedOn w:val="Normalny"/>
    <w:rsid w:val="0090544D"/>
    <w:pPr>
      <w:spacing w:before="240"/>
      <w:jc w:val="both"/>
    </w:pPr>
    <w:rPr>
      <w:rFonts w:ascii="Arial" w:hAnsi="Arial"/>
      <w:sz w:val="22"/>
      <w:lang w:eastAsia="pl-PL"/>
    </w:rPr>
  </w:style>
  <w:style w:type="paragraph" w:customStyle="1" w:styleId="StylArial11ptWyjustowany">
    <w:name w:val="Styl Arial 11 pt Wyjustowany"/>
    <w:basedOn w:val="Normalny"/>
    <w:rsid w:val="0090544D"/>
    <w:pPr>
      <w:spacing w:before="240"/>
      <w:jc w:val="both"/>
    </w:pPr>
    <w:rPr>
      <w:rFonts w:ascii="Arial" w:hAnsi="Arial"/>
      <w:sz w:val="22"/>
      <w:lang w:eastAsia="pl-PL"/>
    </w:rPr>
  </w:style>
  <w:style w:type="paragraph" w:customStyle="1" w:styleId="StylArial11ptWyjustowanyPrzed6pt">
    <w:name w:val="Styl Arial 11 pt Wyjustowany Przed:  6 pt"/>
    <w:basedOn w:val="Normalny"/>
    <w:rsid w:val="0090544D"/>
    <w:pPr>
      <w:numPr>
        <w:numId w:val="96"/>
      </w:numPr>
      <w:spacing w:before="240"/>
      <w:jc w:val="both"/>
    </w:pPr>
    <w:rPr>
      <w:rFonts w:ascii="Arial" w:hAnsi="Arial"/>
      <w:sz w:val="22"/>
      <w:lang w:eastAsia="pl-PL"/>
    </w:rPr>
  </w:style>
  <w:style w:type="paragraph" w:customStyle="1" w:styleId="StylArial11ptPrzed3pt">
    <w:name w:val="Styl Arial 11 pt Przed:  3 pt"/>
    <w:basedOn w:val="Normalny"/>
    <w:rsid w:val="0090544D"/>
    <w:pPr>
      <w:spacing w:before="60"/>
      <w:jc w:val="both"/>
    </w:pPr>
    <w:rPr>
      <w:rFonts w:ascii="Arial" w:hAnsi="Arial"/>
      <w:sz w:val="22"/>
      <w:lang w:eastAsia="pl-PL"/>
    </w:rPr>
  </w:style>
  <w:style w:type="character" w:customStyle="1" w:styleId="DeltaViewDeletion">
    <w:name w:val="DeltaView Deletion"/>
    <w:rsid w:val="0090544D"/>
    <w:rPr>
      <w:strike/>
      <w:color w:val="FF0000"/>
    </w:rPr>
  </w:style>
  <w:style w:type="character" w:customStyle="1" w:styleId="BodyTextChar">
    <w:name w:val="Body Text Char"/>
    <w:aliases w:val="body text Char"/>
    <w:rsid w:val="0090544D"/>
    <w:rPr>
      <w:rFonts w:ascii="Arial" w:hAnsi="Arial"/>
      <w:noProof w:val="0"/>
      <w:sz w:val="24"/>
      <w:lang w:val="en-US" w:eastAsia="pl-PL" w:bidi="ar-SA"/>
    </w:rPr>
  </w:style>
  <w:style w:type="paragraph" w:customStyle="1" w:styleId="ParagrafPunkt1">
    <w:name w:val="Paragraf Punkt 1"/>
    <w:basedOn w:val="Normalny"/>
    <w:rsid w:val="0090544D"/>
    <w:pPr>
      <w:numPr>
        <w:numId w:val="98"/>
      </w:numPr>
      <w:tabs>
        <w:tab w:val="left" w:pos="-720"/>
      </w:tabs>
      <w:suppressAutoHyphens/>
      <w:spacing w:before="120" w:after="120"/>
      <w:jc w:val="both"/>
    </w:pPr>
    <w:rPr>
      <w:rFonts w:ascii="Times New Roman" w:hAnsi="Times New Roman"/>
      <w:spacing w:val="-3"/>
      <w:sz w:val="24"/>
    </w:rPr>
  </w:style>
  <w:style w:type="paragraph" w:customStyle="1" w:styleId="Paragraf">
    <w:name w:val="Paragraf"/>
    <w:basedOn w:val="Normalny"/>
    <w:rsid w:val="0090544D"/>
    <w:pPr>
      <w:numPr>
        <w:numId w:val="97"/>
      </w:numPr>
      <w:suppressAutoHyphens/>
      <w:spacing w:before="360" w:after="120"/>
      <w:jc w:val="center"/>
    </w:pPr>
    <w:rPr>
      <w:rFonts w:ascii="Times New Roman" w:hAnsi="Times New Roman"/>
      <w:b/>
      <w:caps/>
      <w:spacing w:val="-3"/>
      <w:sz w:val="24"/>
      <w:szCs w:val="24"/>
    </w:rPr>
  </w:style>
  <w:style w:type="paragraph" w:styleId="Listanumerowana4">
    <w:name w:val="List Number 4"/>
    <w:basedOn w:val="Normalny"/>
    <w:rsid w:val="0090544D"/>
    <w:pPr>
      <w:numPr>
        <w:ilvl w:val="1"/>
        <w:numId w:val="97"/>
      </w:numPr>
    </w:pPr>
    <w:rPr>
      <w:rFonts w:ascii="Times New Roman" w:hAnsi="Times New Roman"/>
      <w:sz w:val="20"/>
    </w:rPr>
  </w:style>
  <w:style w:type="paragraph" w:customStyle="1" w:styleId="Bullet1">
    <w:name w:val="Bullet 1"/>
    <w:basedOn w:val="Tekstpodstawowy"/>
    <w:rsid w:val="0090544D"/>
    <w:pPr>
      <w:widowControl w:val="0"/>
      <w:numPr>
        <w:numId w:val="99"/>
      </w:numPr>
      <w:jc w:val="both"/>
    </w:pPr>
    <w:rPr>
      <w:rFonts w:ascii="Times New Roman" w:hAnsi="Times New Roman"/>
      <w:snapToGrid w:val="0"/>
      <w:sz w:val="24"/>
      <w:lang w:eastAsia="pl-PL"/>
    </w:rPr>
  </w:style>
  <w:style w:type="paragraph" w:customStyle="1" w:styleId="Preambula">
    <w:name w:val="Preambula"/>
    <w:basedOn w:val="Tekstpodstawowy"/>
    <w:rsid w:val="0090544D"/>
    <w:pPr>
      <w:widowControl w:val="0"/>
      <w:spacing w:after="0"/>
      <w:jc w:val="both"/>
    </w:pPr>
    <w:rPr>
      <w:rFonts w:ascii="Times New Roman" w:hAnsi="Times New Roman"/>
      <w:snapToGrid w:val="0"/>
      <w:sz w:val="24"/>
      <w:lang w:eastAsia="pl-PL"/>
    </w:rPr>
  </w:style>
  <w:style w:type="paragraph" w:customStyle="1" w:styleId="Text">
    <w:name w:val="Text"/>
    <w:basedOn w:val="Normalny"/>
    <w:rsid w:val="0090544D"/>
    <w:pPr>
      <w:keepLines/>
      <w:ind w:left="3096"/>
      <w:jc w:val="both"/>
    </w:pPr>
    <w:rPr>
      <w:rFonts w:ascii="Times New Roman" w:hAnsi="Times New Roman"/>
      <w:sz w:val="22"/>
      <w:lang w:eastAsia="pl-PL"/>
    </w:rPr>
  </w:style>
  <w:style w:type="paragraph" w:customStyle="1" w:styleId="StylTekstpodstawowyPrzed3ptPo6pt">
    <w:name w:val="Styl Tekst podstawowy + Przed:  3 pt Po:  6 pt"/>
    <w:basedOn w:val="Tekstpodstawowy"/>
    <w:rsid w:val="0090544D"/>
    <w:pPr>
      <w:spacing w:before="60"/>
      <w:jc w:val="both"/>
    </w:pPr>
    <w:rPr>
      <w:rFonts w:ascii="Times New Roman" w:hAnsi="Times New Roman"/>
      <w:sz w:val="24"/>
      <w:lang w:eastAsia="pl-PL"/>
    </w:rPr>
  </w:style>
  <w:style w:type="paragraph" w:customStyle="1" w:styleId="StylNagwek312ptPrzed12ptPo9ptInterliniaDo">
    <w:name w:val="Styl Nagłówek 3 + 12 pt Przed:  12 pt Po:  9 pt Interlinia:  Do..."/>
    <w:basedOn w:val="Normalny"/>
    <w:rsid w:val="0090544D"/>
    <w:pPr>
      <w:numPr>
        <w:ilvl w:val="2"/>
        <w:numId w:val="99"/>
      </w:numPr>
    </w:pPr>
    <w:rPr>
      <w:rFonts w:ascii="Times New Roman" w:hAnsi="Times New Roman"/>
      <w:sz w:val="24"/>
      <w:szCs w:val="24"/>
      <w:lang w:eastAsia="pl-PL"/>
    </w:rPr>
  </w:style>
  <w:style w:type="paragraph" w:customStyle="1" w:styleId="PN">
    <w:name w:val="PN"/>
    <w:rsid w:val="0090544D"/>
    <w:pPr>
      <w:spacing w:line="240" w:lineRule="atLeast"/>
    </w:pPr>
    <w:rPr>
      <w:rFonts w:ascii="Times New Roman" w:eastAsia="Times New Roman" w:hAnsi="Times New Roman"/>
      <w:lang w:val="en-GB"/>
    </w:rPr>
  </w:style>
  <w:style w:type="character" w:customStyle="1" w:styleId="EquationCaption">
    <w:name w:val="_Equation Caption"/>
    <w:rsid w:val="0090544D"/>
    <w:rPr>
      <w:sz w:val="20"/>
    </w:rPr>
  </w:style>
  <w:style w:type="paragraph" w:customStyle="1" w:styleId="font6">
    <w:name w:val="font6"/>
    <w:basedOn w:val="Normalny"/>
    <w:rsid w:val="0090544D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lang w:eastAsia="pl-PL"/>
    </w:rPr>
  </w:style>
  <w:style w:type="paragraph" w:customStyle="1" w:styleId="font7">
    <w:name w:val="font7"/>
    <w:basedOn w:val="Normalny"/>
    <w:rsid w:val="0090544D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  <w:lang w:eastAsia="pl-PL"/>
    </w:rPr>
  </w:style>
  <w:style w:type="paragraph" w:customStyle="1" w:styleId="xl24">
    <w:name w:val="xl24"/>
    <w:basedOn w:val="Normalny"/>
    <w:rsid w:val="0090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xl25">
    <w:name w:val="xl25"/>
    <w:basedOn w:val="Normalny"/>
    <w:rsid w:val="0090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xl27">
    <w:name w:val="xl27"/>
    <w:basedOn w:val="Normalny"/>
    <w:rsid w:val="0090544D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xl28">
    <w:name w:val="xl28"/>
    <w:basedOn w:val="Normalny"/>
    <w:rsid w:val="0090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29">
    <w:name w:val="xl29"/>
    <w:basedOn w:val="Normalny"/>
    <w:rsid w:val="0090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30">
    <w:name w:val="xl30"/>
    <w:basedOn w:val="Normalny"/>
    <w:rsid w:val="0090544D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31">
    <w:name w:val="xl31"/>
    <w:basedOn w:val="Normalny"/>
    <w:rsid w:val="0090544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32">
    <w:name w:val="xl32"/>
    <w:basedOn w:val="Normalny"/>
    <w:rsid w:val="0090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xl33">
    <w:name w:val="xl33"/>
    <w:basedOn w:val="Normalny"/>
    <w:rsid w:val="0090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34">
    <w:name w:val="xl34"/>
    <w:basedOn w:val="Normalny"/>
    <w:rsid w:val="0090544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35">
    <w:name w:val="xl35"/>
    <w:basedOn w:val="Normalny"/>
    <w:rsid w:val="0090544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xl36">
    <w:name w:val="xl36"/>
    <w:basedOn w:val="Normalny"/>
    <w:rsid w:val="0090544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xl37">
    <w:name w:val="xl37"/>
    <w:basedOn w:val="Normalny"/>
    <w:rsid w:val="0090544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xl38">
    <w:name w:val="xl38"/>
    <w:basedOn w:val="Normalny"/>
    <w:rsid w:val="0090544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39">
    <w:name w:val="xl39"/>
    <w:basedOn w:val="Normalny"/>
    <w:rsid w:val="0090544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40">
    <w:name w:val="xl40"/>
    <w:basedOn w:val="Normalny"/>
    <w:rsid w:val="0090544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41">
    <w:name w:val="xl41"/>
    <w:basedOn w:val="Normalny"/>
    <w:rsid w:val="0090544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42">
    <w:name w:val="xl42"/>
    <w:basedOn w:val="Normalny"/>
    <w:rsid w:val="0090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xl43">
    <w:name w:val="xl43"/>
    <w:basedOn w:val="Normalny"/>
    <w:rsid w:val="0090544D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44">
    <w:name w:val="xl44"/>
    <w:basedOn w:val="Normalny"/>
    <w:rsid w:val="0090544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45">
    <w:name w:val="xl45"/>
    <w:basedOn w:val="Normalny"/>
    <w:rsid w:val="009054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xl46">
    <w:name w:val="xl46"/>
    <w:basedOn w:val="Normalny"/>
    <w:rsid w:val="009054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xl47">
    <w:name w:val="xl47"/>
    <w:basedOn w:val="Normalny"/>
    <w:rsid w:val="0090544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xl48">
    <w:name w:val="xl48"/>
    <w:basedOn w:val="Normalny"/>
    <w:rsid w:val="0090544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49">
    <w:name w:val="xl49"/>
    <w:basedOn w:val="Normalny"/>
    <w:rsid w:val="0090544D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xl50">
    <w:name w:val="xl50"/>
    <w:basedOn w:val="Normalny"/>
    <w:rsid w:val="0090544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xl51">
    <w:name w:val="xl51"/>
    <w:basedOn w:val="Normalny"/>
    <w:rsid w:val="0090544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52">
    <w:name w:val="xl52"/>
    <w:basedOn w:val="Normalny"/>
    <w:rsid w:val="0090544D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53">
    <w:name w:val="xl53"/>
    <w:basedOn w:val="Normalny"/>
    <w:rsid w:val="0090544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54">
    <w:name w:val="xl54"/>
    <w:basedOn w:val="Normalny"/>
    <w:rsid w:val="0090544D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55">
    <w:name w:val="xl55"/>
    <w:basedOn w:val="Normalny"/>
    <w:rsid w:val="0090544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xl56">
    <w:name w:val="xl56"/>
    <w:basedOn w:val="Normalny"/>
    <w:rsid w:val="0090544D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xl57">
    <w:name w:val="xl57"/>
    <w:basedOn w:val="Normalny"/>
    <w:rsid w:val="0090544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58">
    <w:name w:val="xl58"/>
    <w:basedOn w:val="Normalny"/>
    <w:rsid w:val="0090544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xl59">
    <w:name w:val="xl59"/>
    <w:basedOn w:val="Normalny"/>
    <w:rsid w:val="0090544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60">
    <w:name w:val="xl60"/>
    <w:basedOn w:val="Normalny"/>
    <w:rsid w:val="0090544D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61">
    <w:name w:val="xl61"/>
    <w:basedOn w:val="Normalny"/>
    <w:rsid w:val="0090544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62">
    <w:name w:val="xl62"/>
    <w:basedOn w:val="Normalny"/>
    <w:rsid w:val="0090544D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90544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90544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rsid w:val="0090544D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pl-PL"/>
    </w:rPr>
  </w:style>
  <w:style w:type="paragraph" w:customStyle="1" w:styleId="Nagwek6-abSecondBulletBulletlistH6">
    <w:name w:val="Nagłówek 6.- (a).(b).Second Bullet.Bullet list.H6"/>
    <w:basedOn w:val="Normalny"/>
    <w:next w:val="Normalny"/>
    <w:rsid w:val="0090544D"/>
    <w:pPr>
      <w:keepNext/>
      <w:autoSpaceDE w:val="0"/>
      <w:autoSpaceDN w:val="0"/>
      <w:outlineLvl w:val="5"/>
    </w:pPr>
    <w:rPr>
      <w:rFonts w:ascii="Times New Roman" w:hAnsi="Times New Roman"/>
      <w:b/>
      <w:bCs/>
      <w:i/>
      <w:iCs/>
      <w:sz w:val="28"/>
      <w:szCs w:val="28"/>
      <w:lang w:eastAsia="pl-PL"/>
    </w:rPr>
  </w:style>
  <w:style w:type="paragraph" w:customStyle="1" w:styleId="TekstpodstawowyF2ndrad">
    <w:name w:val="Tekst podstawowy.(F2).ändrad"/>
    <w:basedOn w:val="Normalny"/>
    <w:rsid w:val="0090544D"/>
    <w:pPr>
      <w:autoSpaceDE w:val="0"/>
      <w:autoSpaceDN w:val="0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Nag3wek3">
    <w:name w:val="Nag3ówek 3"/>
    <w:basedOn w:val="Default"/>
    <w:next w:val="Default"/>
    <w:rsid w:val="0090544D"/>
    <w:pPr>
      <w:ind w:firstLine="0"/>
      <w:jc w:val="left"/>
    </w:pPr>
    <w:rPr>
      <w:b w:val="0"/>
      <w:bCs w:val="0"/>
    </w:rPr>
  </w:style>
  <w:style w:type="paragraph" w:customStyle="1" w:styleId="Default1">
    <w:name w:val="Default1"/>
    <w:basedOn w:val="Default"/>
    <w:next w:val="Default"/>
    <w:rsid w:val="0090544D"/>
    <w:pPr>
      <w:ind w:firstLine="0"/>
      <w:jc w:val="left"/>
    </w:pPr>
    <w:rPr>
      <w:b w:val="0"/>
      <w:bCs w:val="0"/>
    </w:rPr>
  </w:style>
  <w:style w:type="paragraph" w:customStyle="1" w:styleId="Ofertanag3wek1">
    <w:name w:val="Oferta_nag3ówek1"/>
    <w:basedOn w:val="Default"/>
    <w:next w:val="Default"/>
    <w:rsid w:val="0090544D"/>
    <w:pPr>
      <w:ind w:firstLine="0"/>
      <w:jc w:val="left"/>
    </w:pPr>
    <w:rPr>
      <w:b w:val="0"/>
      <w:bCs w:val="0"/>
    </w:rPr>
  </w:style>
  <w:style w:type="paragraph" w:customStyle="1" w:styleId="Tekstpodstawowywciety2">
    <w:name w:val="Tekst podstawowy wciety 2"/>
    <w:basedOn w:val="Default"/>
    <w:next w:val="Default"/>
    <w:rsid w:val="0090544D"/>
    <w:pPr>
      <w:ind w:firstLine="0"/>
      <w:jc w:val="left"/>
    </w:pPr>
    <w:rPr>
      <w:b w:val="0"/>
      <w:bCs w:val="0"/>
    </w:rPr>
  </w:style>
  <w:style w:type="paragraph" w:customStyle="1" w:styleId="Tekstpodstawowywciety3">
    <w:name w:val="Tekst podstawowy wciety 3"/>
    <w:basedOn w:val="Default"/>
    <w:next w:val="Default"/>
    <w:rsid w:val="0090544D"/>
    <w:pPr>
      <w:ind w:firstLine="0"/>
      <w:jc w:val="left"/>
    </w:pPr>
    <w:rPr>
      <w:b w:val="0"/>
      <w:bCs w:val="0"/>
    </w:rPr>
  </w:style>
  <w:style w:type="paragraph" w:customStyle="1" w:styleId="Nag3wek1">
    <w:name w:val="Nag3ówek 1"/>
    <w:basedOn w:val="Default"/>
    <w:next w:val="Default"/>
    <w:rsid w:val="0090544D"/>
    <w:pPr>
      <w:spacing w:before="240" w:after="60"/>
      <w:ind w:firstLine="0"/>
      <w:jc w:val="left"/>
    </w:pPr>
    <w:rPr>
      <w:b w:val="0"/>
      <w:bCs w:val="0"/>
    </w:rPr>
  </w:style>
  <w:style w:type="paragraph" w:customStyle="1" w:styleId="Tekstpodstawowywciety">
    <w:name w:val="Tekst podstawowy wciety"/>
    <w:basedOn w:val="Default"/>
    <w:next w:val="Default"/>
    <w:rsid w:val="0090544D"/>
    <w:pPr>
      <w:ind w:firstLine="0"/>
      <w:jc w:val="left"/>
    </w:pPr>
    <w:rPr>
      <w:b w:val="0"/>
      <w:bCs w:val="0"/>
    </w:rPr>
  </w:style>
  <w:style w:type="paragraph" w:customStyle="1" w:styleId="Nag3wek2">
    <w:name w:val="Nag3ówek 2"/>
    <w:basedOn w:val="Default"/>
    <w:next w:val="Default"/>
    <w:rsid w:val="0090544D"/>
    <w:pPr>
      <w:spacing w:before="240" w:after="60"/>
      <w:ind w:firstLine="0"/>
      <w:jc w:val="left"/>
    </w:pPr>
    <w:rPr>
      <w:b w:val="0"/>
      <w:bCs w:val="0"/>
    </w:rPr>
  </w:style>
  <w:style w:type="paragraph" w:customStyle="1" w:styleId="2Ustp">
    <w:name w:val="2 Ustęp"/>
    <w:basedOn w:val="Normalny"/>
    <w:rsid w:val="0090544D"/>
    <w:pPr>
      <w:numPr>
        <w:numId w:val="100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4"/>
      <w:szCs w:val="24"/>
      <w:lang w:eastAsia="pl-PL"/>
    </w:rPr>
  </w:style>
  <w:style w:type="paragraph" w:customStyle="1" w:styleId="Standardowy2">
    <w:name w:val="Standardowy2"/>
    <w:basedOn w:val="Normalny"/>
    <w:rsid w:val="0090544D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  <w:lang w:eastAsia="pl-PL"/>
    </w:rPr>
  </w:style>
  <w:style w:type="paragraph" w:customStyle="1" w:styleId="par">
    <w:name w:val="par"/>
    <w:basedOn w:val="Normalny"/>
    <w:rsid w:val="0090544D"/>
    <w:pPr>
      <w:keepNext/>
      <w:keepLines/>
      <w:spacing w:before="120" w:after="120" w:line="360" w:lineRule="auto"/>
      <w:jc w:val="center"/>
    </w:pPr>
    <w:rPr>
      <w:rFonts w:ascii="Times New Roman" w:hAnsi="Times New Roman"/>
      <w:b/>
      <w:sz w:val="24"/>
      <w:lang w:eastAsia="pl-PL"/>
    </w:rPr>
  </w:style>
  <w:style w:type="paragraph" w:customStyle="1" w:styleId="Bulletwithtext2">
    <w:name w:val="Bullet with text 2"/>
    <w:basedOn w:val="Normalny"/>
    <w:rsid w:val="0090544D"/>
    <w:pPr>
      <w:numPr>
        <w:numId w:val="101"/>
      </w:numPr>
    </w:pPr>
    <w:rPr>
      <w:rFonts w:ascii="Arial" w:hAnsi="Arial"/>
      <w:sz w:val="20"/>
    </w:rPr>
  </w:style>
  <w:style w:type="paragraph" w:styleId="Lista4">
    <w:name w:val="List 4"/>
    <w:basedOn w:val="Normalny"/>
    <w:rsid w:val="0090544D"/>
    <w:pPr>
      <w:ind w:left="1132" w:hanging="283"/>
    </w:pPr>
    <w:rPr>
      <w:rFonts w:ascii="Times New Roman" w:hAnsi="Times New Roman"/>
      <w:sz w:val="24"/>
      <w:szCs w:val="24"/>
      <w:lang w:eastAsia="pl-PL"/>
    </w:rPr>
  </w:style>
  <w:style w:type="paragraph" w:customStyle="1" w:styleId="TableSmall">
    <w:name w:val="Table_Small"/>
    <w:basedOn w:val="Normalny"/>
    <w:rsid w:val="0090544D"/>
    <w:pPr>
      <w:spacing w:before="40" w:after="40"/>
    </w:pPr>
    <w:rPr>
      <w:rFonts w:ascii="Arial" w:hAnsi="Arial"/>
      <w:sz w:val="16"/>
    </w:rPr>
  </w:style>
  <w:style w:type="paragraph" w:customStyle="1" w:styleId="bulet1">
    <w:name w:val="bulet1"/>
    <w:basedOn w:val="Normalny"/>
    <w:rsid w:val="0090544D"/>
    <w:pPr>
      <w:numPr>
        <w:numId w:val="102"/>
      </w:numPr>
      <w:spacing w:after="120"/>
    </w:pPr>
    <w:rPr>
      <w:rFonts w:ascii="Arial" w:hAnsi="Arial" w:cs="Arial"/>
      <w:sz w:val="24"/>
      <w:szCs w:val="24"/>
      <w:lang w:eastAsia="pl-PL"/>
    </w:rPr>
  </w:style>
  <w:style w:type="paragraph" w:customStyle="1" w:styleId="Garamondobszary1">
    <w:name w:val="Garamond obszary 1"/>
    <w:basedOn w:val="Normalny"/>
    <w:rsid w:val="0090544D"/>
    <w:pPr>
      <w:numPr>
        <w:numId w:val="103"/>
      </w:numPr>
    </w:pPr>
    <w:rPr>
      <w:rFonts w:ascii="Times New Roman" w:hAnsi="Times New Roman"/>
      <w:sz w:val="24"/>
      <w:szCs w:val="24"/>
      <w:lang w:eastAsia="pl-PL"/>
    </w:rPr>
  </w:style>
  <w:style w:type="character" w:customStyle="1" w:styleId="cpvdrzewo5">
    <w:name w:val="cpv_drzewo_5"/>
    <w:rsid w:val="0090544D"/>
  </w:style>
  <w:style w:type="paragraph" w:customStyle="1" w:styleId="Stopka1">
    <w:name w:val="Stopka1"/>
    <w:rsid w:val="0090544D"/>
    <w:rPr>
      <w:rFonts w:ascii="Times New Roman" w:hAnsi="Times New Roman"/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rsid w:val="0090544D"/>
    <w:rPr>
      <w:rFonts w:ascii="Times New Roman" w:hAnsi="Times New Roman"/>
      <w:sz w:val="24"/>
      <w:szCs w:val="24"/>
      <w:lang w:eastAsia="pl-PL"/>
    </w:rPr>
  </w:style>
  <w:style w:type="paragraph" w:customStyle="1" w:styleId="StyleTrebuchetMS11ptCustomColorRGB186">
    <w:name w:val="Style Trebuchet MS 11 pt Custom Color(RGB(186"/>
    <w:aliases w:val="10,35)) Left:  -6...."/>
    <w:basedOn w:val="Normalny"/>
    <w:rsid w:val="0090544D"/>
    <w:rPr>
      <w:rFonts w:ascii="Trebuchet MS" w:hAnsi="Trebuchet MS"/>
      <w:color w:val="BA0A23"/>
      <w:sz w:val="22"/>
      <w:lang w:val="en-GB" w:eastAsia="en-GB"/>
    </w:rPr>
  </w:style>
  <w:style w:type="numbering" w:customStyle="1" w:styleId="Bezlisty3">
    <w:name w:val="Bez listy3"/>
    <w:next w:val="Bezlisty"/>
    <w:semiHidden/>
    <w:rsid w:val="0090544D"/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rsid w:val="0090544D"/>
    <w:rPr>
      <w:rFonts w:ascii="Times New Roman" w:hAnsi="Times New Roman"/>
      <w:sz w:val="24"/>
      <w:szCs w:val="24"/>
      <w:lang w:val="en-US"/>
    </w:rPr>
  </w:style>
  <w:style w:type="paragraph" w:customStyle="1" w:styleId="ZnakZnak">
    <w:name w:val="Znak Znak"/>
    <w:basedOn w:val="Normalny"/>
    <w:autoRedefine/>
    <w:rsid w:val="0090544D"/>
    <w:rPr>
      <w:rFonts w:ascii="Times New Roman" w:hAnsi="Times New Roman"/>
      <w:sz w:val="24"/>
      <w:szCs w:val="24"/>
      <w:lang w:val="en-US"/>
    </w:rPr>
  </w:style>
  <w:style w:type="paragraph" w:customStyle="1" w:styleId="Footer1">
    <w:name w:val="Footer1"/>
    <w:rsid w:val="0090544D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mmentSubject1">
    <w:name w:val="Comment Subject1"/>
    <w:basedOn w:val="Tekstkomentarza"/>
    <w:next w:val="Tekstkomentarza"/>
    <w:semiHidden/>
    <w:rsid w:val="0090544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lang w:eastAsia="pl-PL"/>
    </w:rPr>
  </w:style>
  <w:style w:type="paragraph" w:customStyle="1" w:styleId="TableText">
    <w:name w:val="Table Text"/>
    <w:rsid w:val="0090544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color w:val="000000"/>
      <w:sz w:val="24"/>
      <w:szCs w:val="24"/>
    </w:rPr>
  </w:style>
  <w:style w:type="character" w:styleId="Wyrnienieintensywne">
    <w:name w:val="Intense Emphasis"/>
    <w:uiPriority w:val="21"/>
    <w:qFormat/>
    <w:rsid w:val="0090544D"/>
    <w:rPr>
      <w:b/>
      <w:bCs/>
      <w:i/>
      <w:iCs/>
      <w:color w:val="4F81BD"/>
    </w:rPr>
  </w:style>
  <w:style w:type="paragraph" w:customStyle="1" w:styleId="10">
    <w:name w:val="1"/>
    <w:basedOn w:val="Normalny"/>
    <w:next w:val="Tekstprzypisudolnego"/>
    <w:semiHidden/>
    <w:rsid w:val="0090544D"/>
    <w:pPr>
      <w:widowControl w:val="0"/>
      <w:adjustRightInd w:val="0"/>
      <w:jc w:val="both"/>
      <w:textAlignment w:val="baseline"/>
    </w:pPr>
    <w:rPr>
      <w:rFonts w:ascii="Times New Roman" w:hAnsi="Times New Roman"/>
      <w:sz w:val="20"/>
      <w:lang w:eastAsia="pl-PL"/>
    </w:rPr>
  </w:style>
  <w:style w:type="character" w:customStyle="1" w:styleId="TematkomentarzaZnak1">
    <w:name w:val="Temat komentarza Znak1"/>
    <w:uiPriority w:val="99"/>
    <w:locked/>
    <w:rsid w:val="0090544D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ilustracji">
    <w:name w:val="table of figures"/>
    <w:basedOn w:val="Normalny"/>
    <w:next w:val="Normalny"/>
    <w:rsid w:val="0090544D"/>
    <w:pPr>
      <w:widowControl w:val="0"/>
      <w:adjustRightInd w:val="0"/>
      <w:ind w:left="480" w:hanging="480"/>
      <w:jc w:val="both"/>
      <w:textAlignment w:val="baseline"/>
    </w:pPr>
    <w:rPr>
      <w:rFonts w:ascii="Times New Roman" w:hAnsi="Times New Roman"/>
      <w:sz w:val="20"/>
      <w:szCs w:val="24"/>
      <w:lang w:eastAsia="pl-PL"/>
    </w:rPr>
  </w:style>
  <w:style w:type="paragraph" w:styleId="Listapunktowana">
    <w:name w:val="List Bullet"/>
    <w:basedOn w:val="Normalny"/>
    <w:autoRedefine/>
    <w:rsid w:val="0090544D"/>
    <w:pPr>
      <w:widowControl w:val="0"/>
      <w:numPr>
        <w:numId w:val="104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rFonts w:ascii="Times New Roman" w:hAnsi="Times New Roman"/>
      <w:sz w:val="20"/>
    </w:rPr>
  </w:style>
  <w:style w:type="paragraph" w:styleId="Lista2">
    <w:name w:val="List 2"/>
    <w:basedOn w:val="Normalny"/>
    <w:rsid w:val="0090544D"/>
    <w:pPr>
      <w:widowControl w:val="0"/>
      <w:adjustRightInd w:val="0"/>
      <w:ind w:left="566" w:hanging="283"/>
      <w:jc w:val="both"/>
      <w:textAlignment w:val="baseline"/>
    </w:pPr>
    <w:rPr>
      <w:rFonts w:ascii="Times New Roman" w:hAnsi="Times New Roman"/>
      <w:sz w:val="20"/>
    </w:rPr>
  </w:style>
  <w:style w:type="paragraph" w:styleId="Lista3">
    <w:name w:val="List 3"/>
    <w:basedOn w:val="Normalny"/>
    <w:rsid w:val="0090544D"/>
    <w:pPr>
      <w:widowControl w:val="0"/>
      <w:adjustRightInd w:val="0"/>
      <w:ind w:left="849" w:hanging="283"/>
      <w:jc w:val="both"/>
      <w:textAlignment w:val="baseline"/>
    </w:pPr>
    <w:rPr>
      <w:rFonts w:ascii="Times New Roman" w:hAnsi="Times New Roman"/>
      <w:sz w:val="20"/>
    </w:rPr>
  </w:style>
  <w:style w:type="paragraph" w:styleId="Lista5">
    <w:name w:val="List 5"/>
    <w:basedOn w:val="Normalny"/>
    <w:rsid w:val="0090544D"/>
    <w:pPr>
      <w:widowControl w:val="0"/>
      <w:adjustRightInd w:val="0"/>
      <w:ind w:left="1415" w:hanging="283"/>
      <w:jc w:val="both"/>
      <w:textAlignment w:val="baseline"/>
    </w:pPr>
    <w:rPr>
      <w:rFonts w:ascii="Times New Roman" w:hAnsi="Times New Roman"/>
      <w:sz w:val="20"/>
    </w:rPr>
  </w:style>
  <w:style w:type="paragraph" w:styleId="Listapunktowana2">
    <w:name w:val="List Bullet 2"/>
    <w:basedOn w:val="Normalny"/>
    <w:autoRedefine/>
    <w:rsid w:val="0090544D"/>
    <w:pPr>
      <w:widowControl w:val="0"/>
      <w:numPr>
        <w:numId w:val="105"/>
      </w:numPr>
      <w:tabs>
        <w:tab w:val="clear" w:pos="1492"/>
        <w:tab w:val="num" w:pos="643"/>
      </w:tabs>
      <w:adjustRightInd w:val="0"/>
      <w:ind w:left="643"/>
      <w:jc w:val="both"/>
      <w:textAlignment w:val="baseline"/>
    </w:pPr>
    <w:rPr>
      <w:rFonts w:ascii="Times New Roman" w:hAnsi="Times New Roman"/>
      <w:sz w:val="20"/>
    </w:rPr>
  </w:style>
  <w:style w:type="paragraph" w:styleId="Lista-kontynuacja">
    <w:name w:val="List Continue"/>
    <w:basedOn w:val="Normalny"/>
    <w:rsid w:val="0090544D"/>
    <w:pPr>
      <w:widowControl w:val="0"/>
      <w:adjustRightInd w:val="0"/>
      <w:spacing w:after="120"/>
      <w:ind w:left="283"/>
      <w:jc w:val="both"/>
      <w:textAlignment w:val="baseline"/>
    </w:pPr>
    <w:rPr>
      <w:rFonts w:ascii="Times New Roman" w:hAnsi="Times New Roman"/>
      <w:sz w:val="20"/>
    </w:rPr>
  </w:style>
  <w:style w:type="paragraph" w:customStyle="1" w:styleId="Bullet">
    <w:name w:val="Bullet"/>
    <w:rsid w:val="0090544D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eastAsia="Times New Roman" w:hAnsi="TimesEE"/>
      <w:color w:val="000000"/>
      <w:sz w:val="24"/>
      <w:lang w:val="en-US" w:eastAsia="en-US"/>
    </w:rPr>
  </w:style>
  <w:style w:type="paragraph" w:customStyle="1" w:styleId="Head12pt">
    <w:name w:val="Head 12pt"/>
    <w:rsid w:val="0090544D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rFonts w:ascii="Times New Roman" w:eastAsia="Times New Roman" w:hAnsi="Times New Roman"/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rsid w:val="0090544D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</w:rPr>
  </w:style>
  <w:style w:type="paragraph" w:customStyle="1" w:styleId="tabletext0">
    <w:name w:val="table text"/>
    <w:basedOn w:val="Normalny"/>
    <w:rsid w:val="0090544D"/>
    <w:pPr>
      <w:widowControl w:val="0"/>
      <w:adjustRightInd w:val="0"/>
      <w:snapToGrid w:val="0"/>
      <w:jc w:val="both"/>
      <w:textAlignment w:val="baseline"/>
    </w:pPr>
    <w:rPr>
      <w:rFonts w:ascii="Times New Roman" w:hAnsi="Times New Roman"/>
      <w:sz w:val="20"/>
    </w:rPr>
  </w:style>
  <w:style w:type="paragraph" w:customStyle="1" w:styleId="1Paragraf">
    <w:name w:val="1 Paragraf"/>
    <w:basedOn w:val="Normalny"/>
    <w:next w:val="Normalny"/>
    <w:rsid w:val="0090544D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lang w:eastAsia="pl-PL"/>
    </w:rPr>
  </w:style>
  <w:style w:type="paragraph" w:customStyle="1" w:styleId="Nagwekbazowy">
    <w:name w:val="Nagłówek bazowy"/>
    <w:basedOn w:val="Normalny"/>
    <w:next w:val="Normalny"/>
    <w:rsid w:val="0090544D"/>
    <w:pPr>
      <w:keepNext/>
      <w:keepLines/>
      <w:widowControl w:val="0"/>
      <w:numPr>
        <w:numId w:val="116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lang w:eastAsia="pl-PL"/>
    </w:rPr>
  </w:style>
  <w:style w:type="paragraph" w:customStyle="1" w:styleId="TableEn-dash">
    <w:name w:val="Table En-dash"/>
    <w:basedOn w:val="Normalny"/>
    <w:rsid w:val="0090544D"/>
    <w:pPr>
      <w:numPr>
        <w:numId w:val="117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lang w:val="en-US"/>
    </w:rPr>
  </w:style>
  <w:style w:type="paragraph" w:customStyle="1" w:styleId="DefaultText">
    <w:name w:val="Default Text"/>
    <w:basedOn w:val="Normalny"/>
    <w:autoRedefine/>
    <w:rsid w:val="0090544D"/>
    <w:pPr>
      <w:numPr>
        <w:numId w:val="118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lang w:val="en-US"/>
    </w:rPr>
  </w:style>
  <w:style w:type="paragraph" w:customStyle="1" w:styleId="bullet0">
    <w:name w:val="bullet"/>
    <w:rsid w:val="0090544D"/>
    <w:pPr>
      <w:tabs>
        <w:tab w:val="left" w:pos="187"/>
        <w:tab w:val="num" w:pos="720"/>
      </w:tabs>
      <w:ind w:left="187" w:hanging="187"/>
    </w:pPr>
    <w:rPr>
      <w:rFonts w:ascii="Futura Bk" w:eastAsia="Times New Roman" w:hAnsi="Futura Bk"/>
      <w:sz w:val="18"/>
      <w:lang w:val="en-US" w:eastAsia="en-US"/>
    </w:rPr>
  </w:style>
  <w:style w:type="paragraph" w:customStyle="1" w:styleId="Artyku">
    <w:name w:val="Artykuł"/>
    <w:basedOn w:val="Normalny"/>
    <w:rsid w:val="0090544D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lang w:eastAsia="pl-PL"/>
    </w:rPr>
  </w:style>
  <w:style w:type="paragraph" w:customStyle="1" w:styleId="Bulletwithtext5">
    <w:name w:val="Bullet with text 5"/>
    <w:basedOn w:val="Normalny"/>
    <w:rsid w:val="0090544D"/>
    <w:pPr>
      <w:numPr>
        <w:numId w:val="106"/>
      </w:numPr>
    </w:pPr>
    <w:rPr>
      <w:rFonts w:ascii="Arial" w:hAnsi="Arial"/>
      <w:sz w:val="20"/>
    </w:rPr>
  </w:style>
  <w:style w:type="paragraph" w:customStyle="1" w:styleId="BodyBullet">
    <w:name w:val="Body Bullet"/>
    <w:basedOn w:val="Normalny"/>
    <w:rsid w:val="0090544D"/>
    <w:pPr>
      <w:numPr>
        <w:numId w:val="107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lang w:val="en-US"/>
    </w:rPr>
  </w:style>
  <w:style w:type="paragraph" w:customStyle="1" w:styleId="Bulletwithtext3">
    <w:name w:val="Bullet with text 3"/>
    <w:basedOn w:val="Normalny"/>
    <w:rsid w:val="0090544D"/>
    <w:pPr>
      <w:numPr>
        <w:numId w:val="108"/>
      </w:numPr>
    </w:pPr>
    <w:rPr>
      <w:rFonts w:ascii="Arial" w:hAnsi="Arial"/>
      <w:sz w:val="20"/>
    </w:rPr>
  </w:style>
  <w:style w:type="paragraph" w:customStyle="1" w:styleId="body1">
    <w:name w:val="body 1"/>
    <w:basedOn w:val="Normalny"/>
    <w:rsid w:val="0090544D"/>
    <w:pPr>
      <w:widowControl w:val="0"/>
      <w:snapToGrid w:val="0"/>
      <w:spacing w:before="20" w:after="60"/>
      <w:jc w:val="both"/>
    </w:pPr>
    <w:rPr>
      <w:rFonts w:ascii="Times New Roman" w:hAnsi="Times New Roman"/>
      <w:sz w:val="22"/>
    </w:rPr>
  </w:style>
  <w:style w:type="paragraph" w:customStyle="1" w:styleId="Spistrecibazowy">
    <w:name w:val="Spis treści bazowy"/>
    <w:basedOn w:val="Normalny"/>
    <w:rsid w:val="0090544D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lang w:eastAsia="pl-PL"/>
    </w:rPr>
  </w:style>
  <w:style w:type="paragraph" w:customStyle="1" w:styleId="Przypisbazowy">
    <w:name w:val="Przypis bazowy"/>
    <w:basedOn w:val="Normalny"/>
    <w:rsid w:val="0090544D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lang w:eastAsia="pl-PL"/>
    </w:rPr>
  </w:style>
  <w:style w:type="paragraph" w:customStyle="1" w:styleId="CopyrightInfo">
    <w:name w:val="CopyrightInfo"/>
    <w:basedOn w:val="Normalny"/>
    <w:rsid w:val="0090544D"/>
    <w:pPr>
      <w:snapToGrid w:val="0"/>
      <w:spacing w:before="180"/>
    </w:pPr>
    <w:rPr>
      <w:rFonts w:ascii="Times New Roman" w:hAnsi="Times New Roman"/>
      <w:noProof/>
      <w:sz w:val="20"/>
      <w:lang w:eastAsia="pl-PL"/>
    </w:rPr>
  </w:style>
  <w:style w:type="paragraph" w:customStyle="1" w:styleId="Opis">
    <w:name w:val="Opis"/>
    <w:basedOn w:val="Normalny"/>
    <w:rsid w:val="0090544D"/>
    <w:pPr>
      <w:keepLines/>
      <w:spacing w:before="30" w:after="30"/>
      <w:ind w:left="567"/>
      <w:jc w:val="both"/>
    </w:pPr>
    <w:rPr>
      <w:rFonts w:ascii="Times New Roman" w:hAnsi="Times New Roman"/>
      <w:noProof/>
      <w:sz w:val="22"/>
      <w:lang w:eastAsia="pl-PL"/>
    </w:rPr>
  </w:style>
  <w:style w:type="paragraph" w:customStyle="1" w:styleId="Tekstkomunikatu">
    <w:name w:val="Tekst komunikatu"/>
    <w:basedOn w:val="Opis"/>
    <w:next w:val="Opis"/>
    <w:rsid w:val="0090544D"/>
    <w:pPr>
      <w:spacing w:after="120"/>
      <w:jc w:val="left"/>
    </w:pPr>
  </w:style>
  <w:style w:type="paragraph" w:customStyle="1" w:styleId="centrala">
    <w:name w:val="centrala"/>
    <w:basedOn w:val="Normalny"/>
    <w:rsid w:val="0090544D"/>
    <w:pPr>
      <w:spacing w:before="60" w:after="120"/>
    </w:pPr>
    <w:rPr>
      <w:rFonts w:ascii="Arial" w:hAnsi="Arial"/>
      <w:b/>
      <w:noProof/>
      <w:sz w:val="22"/>
      <w:lang w:eastAsia="pl-PL"/>
    </w:rPr>
  </w:style>
  <w:style w:type="paragraph" w:customStyle="1" w:styleId="enum1">
    <w:name w:val="enum 1"/>
    <w:basedOn w:val="body1"/>
    <w:rsid w:val="0090544D"/>
    <w:pPr>
      <w:numPr>
        <w:numId w:val="109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rsid w:val="0090544D"/>
    <w:pPr>
      <w:snapToGrid w:val="0"/>
      <w:spacing w:line="260" w:lineRule="exact"/>
    </w:pPr>
    <w:rPr>
      <w:rFonts w:ascii="Futura Hv" w:eastAsia="Times New Roman" w:hAnsi="Futura Hv"/>
      <w:sz w:val="18"/>
      <w:lang w:eastAsia="en-US"/>
    </w:rPr>
  </w:style>
  <w:style w:type="paragraph" w:customStyle="1" w:styleId="dashbullet">
    <w:name w:val="dash bullet"/>
    <w:rsid w:val="0090544D"/>
    <w:pPr>
      <w:numPr>
        <w:numId w:val="110"/>
      </w:numPr>
      <w:tabs>
        <w:tab w:val="left" w:pos="187"/>
      </w:tabs>
      <w:ind w:left="374" w:hanging="187"/>
    </w:pPr>
    <w:rPr>
      <w:rFonts w:ascii="Futura Bk" w:eastAsia="Times New Roman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rsid w:val="0090544D"/>
    <w:pPr>
      <w:ind w:left="284" w:hanging="568"/>
    </w:pPr>
    <w:rPr>
      <w:rFonts w:ascii="Futura Bk" w:hAnsi="Futura Bk"/>
      <w:noProof/>
      <w:color w:val="FFFFFF"/>
      <w:sz w:val="20"/>
    </w:rPr>
  </w:style>
  <w:style w:type="paragraph" w:customStyle="1" w:styleId="bodytextbold">
    <w:name w:val="body text bold"/>
    <w:basedOn w:val="Tekstpodstawowy"/>
    <w:rsid w:val="0090544D"/>
    <w:pPr>
      <w:spacing w:after="0"/>
    </w:pPr>
    <w:rPr>
      <w:rFonts w:ascii="Futura Hv" w:hAnsi="Futura Hv"/>
      <w:noProof/>
      <w:sz w:val="18"/>
      <w:lang w:val="en-US"/>
    </w:rPr>
  </w:style>
  <w:style w:type="paragraph" w:customStyle="1" w:styleId="Bulletdouble">
    <w:name w:val="Bullet double"/>
    <w:basedOn w:val="Normalny"/>
    <w:autoRedefine/>
    <w:rsid w:val="0090544D"/>
    <w:pPr>
      <w:numPr>
        <w:numId w:val="111"/>
      </w:numPr>
      <w:tabs>
        <w:tab w:val="left" w:pos="230"/>
      </w:tabs>
      <w:snapToGrid w:val="0"/>
    </w:pPr>
    <w:rPr>
      <w:rFonts w:ascii="Futura Bk" w:hAnsi="Futura Bk"/>
      <w:noProof/>
      <w:sz w:val="18"/>
    </w:rPr>
  </w:style>
  <w:style w:type="paragraph" w:customStyle="1" w:styleId="TitleBold">
    <w:name w:val="Title Bold"/>
    <w:basedOn w:val="Nagwek1"/>
    <w:rsid w:val="0090544D"/>
    <w:pPr>
      <w:spacing w:before="0" w:after="0"/>
      <w:ind w:left="230"/>
    </w:pPr>
    <w:rPr>
      <w:rFonts w:ascii="ITCCenturyBookT" w:hAnsi="ITCCenturyBookT"/>
      <w:noProof/>
      <w:kern w:val="0"/>
      <w:sz w:val="40"/>
      <w:lang w:val="en-US"/>
    </w:rPr>
  </w:style>
  <w:style w:type="paragraph" w:customStyle="1" w:styleId="Address">
    <w:name w:val="Address"/>
    <w:rsid w:val="0090544D"/>
    <w:pPr>
      <w:snapToGrid w:val="0"/>
    </w:pPr>
    <w:rPr>
      <w:rFonts w:ascii="Times New Roman" w:eastAsia="Times New Roman" w:hAnsi="Times New Roman"/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rsid w:val="0090544D"/>
    <w:pPr>
      <w:snapToGrid w:val="0"/>
      <w:spacing w:after="0"/>
    </w:pPr>
    <w:rPr>
      <w:rFonts w:ascii="ITCCenturyBookT" w:hAnsi="ITCCenturyBookT"/>
      <w:b/>
      <w:noProof/>
      <w:color w:val="000000"/>
      <w:sz w:val="16"/>
      <w:lang w:val="en-US"/>
    </w:rPr>
  </w:style>
  <w:style w:type="paragraph" w:customStyle="1" w:styleId="przypispodtabelk">
    <w:name w:val="przypis pod tabelką"/>
    <w:basedOn w:val="Normalny"/>
    <w:autoRedefine/>
    <w:rsid w:val="0090544D"/>
    <w:rPr>
      <w:rFonts w:ascii="Arial" w:hAnsi="Arial" w:cs="Arial"/>
      <w:noProof/>
      <w:sz w:val="18"/>
    </w:rPr>
  </w:style>
  <w:style w:type="paragraph" w:customStyle="1" w:styleId="TableBullet">
    <w:name w:val="Table Bullet"/>
    <w:basedOn w:val="TableText"/>
    <w:rsid w:val="0090544D"/>
    <w:pPr>
      <w:numPr>
        <w:numId w:val="112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rsid w:val="0090544D"/>
    <w:pPr>
      <w:spacing w:after="120" w:line="300" w:lineRule="exact"/>
    </w:pPr>
    <w:rPr>
      <w:rFonts w:ascii="Futura Hv" w:eastAsia="Times New Roman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rsid w:val="0090544D"/>
    <w:pPr>
      <w:spacing w:before="0" w:after="0"/>
      <w:jc w:val="center"/>
    </w:pPr>
    <w:rPr>
      <w:rFonts w:ascii="Futura Hv" w:hAnsi="Futura Hv"/>
      <w:b w:val="0"/>
      <w:noProof/>
      <w:color w:val="FFFFFF"/>
      <w:kern w:val="0"/>
      <w:sz w:val="24"/>
      <w:lang w:eastAsia="en-US"/>
    </w:rPr>
  </w:style>
  <w:style w:type="paragraph" w:customStyle="1" w:styleId="boxtext">
    <w:name w:val="box text"/>
    <w:rsid w:val="0090544D"/>
    <w:pPr>
      <w:spacing w:line="360" w:lineRule="exact"/>
      <w:jc w:val="center"/>
    </w:pPr>
    <w:rPr>
      <w:rFonts w:ascii="Futura Hv" w:eastAsia="Times New Roman" w:hAnsi="Futura Hv"/>
      <w:color w:val="FFFFFF"/>
      <w:sz w:val="28"/>
      <w:lang w:val="en-US" w:eastAsia="en-US"/>
    </w:rPr>
  </w:style>
  <w:style w:type="paragraph" w:customStyle="1" w:styleId="maintitle">
    <w:name w:val="main title"/>
    <w:rsid w:val="0090544D"/>
    <w:pPr>
      <w:spacing w:after="300"/>
    </w:pPr>
    <w:rPr>
      <w:rFonts w:ascii="Futura Hv" w:eastAsia="Times New Roman" w:hAnsi="Futura Hv"/>
      <w:sz w:val="30"/>
      <w:lang w:val="en-US" w:eastAsia="en-US"/>
    </w:rPr>
  </w:style>
  <w:style w:type="paragraph" w:customStyle="1" w:styleId="bulletbold">
    <w:name w:val="bullet bold"/>
    <w:basedOn w:val="bullet0"/>
    <w:rsid w:val="0090544D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rsid w:val="0090544D"/>
    <w:pPr>
      <w:spacing w:after="60"/>
    </w:pPr>
    <w:rPr>
      <w:rFonts w:ascii="Futura Bk" w:eastAsia="Times New Roman" w:hAnsi="Futura Bk"/>
      <w:sz w:val="15"/>
      <w:lang w:val="en-US" w:eastAsia="en-US"/>
    </w:rPr>
  </w:style>
  <w:style w:type="paragraph" w:customStyle="1" w:styleId="subhead2">
    <w:name w:val="subhead 2"/>
    <w:rsid w:val="0090544D"/>
    <w:pPr>
      <w:spacing w:line="260" w:lineRule="exact"/>
    </w:pPr>
    <w:rPr>
      <w:rFonts w:ascii="Futura Hv" w:eastAsia="Times New Roman" w:hAnsi="Futura Hv"/>
      <w:sz w:val="22"/>
      <w:lang w:val="en-US" w:eastAsia="en-US"/>
    </w:rPr>
  </w:style>
  <w:style w:type="paragraph" w:customStyle="1" w:styleId="footnote">
    <w:name w:val="footnote"/>
    <w:rsid w:val="0090544D"/>
    <w:rPr>
      <w:rFonts w:ascii="Futura Bk" w:eastAsia="Times New Roman" w:hAnsi="Futura Bk"/>
      <w:sz w:val="16"/>
      <w:lang w:val="en-US" w:eastAsia="en-US"/>
    </w:rPr>
  </w:style>
  <w:style w:type="paragraph" w:customStyle="1" w:styleId="Tablebullet0">
    <w:name w:val="Table bullet"/>
    <w:basedOn w:val="Normalny"/>
    <w:rsid w:val="0090544D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lang w:val="en-US"/>
    </w:rPr>
  </w:style>
  <w:style w:type="paragraph" w:customStyle="1" w:styleId="MainHeading">
    <w:name w:val="Main Heading"/>
    <w:basedOn w:val="Normalny"/>
    <w:rsid w:val="0090544D"/>
    <w:pPr>
      <w:spacing w:after="240"/>
      <w:ind w:left="230"/>
    </w:pPr>
    <w:rPr>
      <w:rFonts w:ascii="ITCCenturyBookT" w:hAnsi="ITCCenturyBookT"/>
      <w:b/>
      <w:noProof/>
      <w:sz w:val="20"/>
      <w:lang w:val="en-US"/>
    </w:rPr>
  </w:style>
  <w:style w:type="paragraph" w:customStyle="1" w:styleId="a">
    <w:name w:val="*"/>
    <w:rsid w:val="0090544D"/>
    <w:pPr>
      <w:tabs>
        <w:tab w:val="left" w:pos="226"/>
        <w:tab w:val="left" w:pos="3515"/>
      </w:tabs>
      <w:snapToGrid w:val="0"/>
      <w:spacing w:after="200"/>
    </w:pPr>
    <w:rPr>
      <w:rFonts w:ascii="ITCCenturyBookT" w:eastAsia="Times New Roman" w:hAnsi="ITCCenturyBookT"/>
      <w:b/>
      <w:lang w:val="en-US" w:eastAsia="en-US"/>
    </w:rPr>
  </w:style>
  <w:style w:type="paragraph" w:customStyle="1" w:styleId="body2">
    <w:name w:val="body 2"/>
    <w:basedOn w:val="body1"/>
    <w:rsid w:val="0090544D"/>
    <w:pPr>
      <w:ind w:left="567"/>
    </w:pPr>
  </w:style>
  <w:style w:type="paragraph" w:customStyle="1" w:styleId="odp1">
    <w:name w:val="odp1"/>
    <w:basedOn w:val="Normalny"/>
    <w:rsid w:val="0090544D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lang w:eastAsia="pl-PL"/>
    </w:rPr>
  </w:style>
  <w:style w:type="paragraph" w:customStyle="1" w:styleId="Tableau">
    <w:name w:val="Tableau"/>
    <w:basedOn w:val="Normalny"/>
    <w:rsid w:val="0090544D"/>
    <w:pPr>
      <w:keepNext/>
      <w:keepLines/>
      <w:widowControl w:val="0"/>
      <w:spacing w:before="60" w:after="60"/>
    </w:pPr>
    <w:rPr>
      <w:rFonts w:ascii="Times New Roman" w:hAnsi="Times New Roman"/>
      <w:sz w:val="22"/>
      <w:lang w:val="en-GB" w:eastAsia="pl-PL"/>
    </w:rPr>
  </w:style>
  <w:style w:type="paragraph" w:customStyle="1" w:styleId="paragraph">
    <w:name w:val="paragraph"/>
    <w:basedOn w:val="Normalny"/>
    <w:rsid w:val="0090544D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lang w:val="en-GB" w:eastAsia="pl-PL"/>
    </w:rPr>
  </w:style>
  <w:style w:type="paragraph" w:customStyle="1" w:styleId="Tekstpodstawowy32">
    <w:name w:val="Tekst podstawowy 32"/>
    <w:basedOn w:val="Normalny"/>
    <w:rsid w:val="0090544D"/>
    <w:pPr>
      <w:suppressAutoHyphens/>
      <w:spacing w:after="120"/>
    </w:pPr>
    <w:rPr>
      <w:rFonts w:ascii="Times New Roman" w:hAnsi="Times New Roman"/>
      <w:sz w:val="16"/>
      <w:szCs w:val="16"/>
      <w:lang w:eastAsia="ar-SA"/>
    </w:rPr>
  </w:style>
  <w:style w:type="paragraph" w:customStyle="1" w:styleId="Wcicienormalne1">
    <w:name w:val="Wcięcie normalne1"/>
    <w:basedOn w:val="Normalny"/>
    <w:rsid w:val="0090544D"/>
    <w:pPr>
      <w:suppressAutoHyphens/>
      <w:ind w:left="708"/>
    </w:pPr>
    <w:rPr>
      <w:rFonts w:ascii="Times New Roman" w:hAnsi="Times New Roman"/>
      <w:sz w:val="20"/>
      <w:lang w:eastAsia="ar-SA"/>
    </w:rPr>
  </w:style>
  <w:style w:type="character" w:customStyle="1" w:styleId="tw4winTerm">
    <w:name w:val="tw4winTerm"/>
    <w:rsid w:val="0090544D"/>
    <w:rPr>
      <w:color w:val="0000FF"/>
    </w:rPr>
  </w:style>
  <w:style w:type="paragraph" w:customStyle="1" w:styleId="body3">
    <w:name w:val="body 3"/>
    <w:basedOn w:val="body2"/>
    <w:rsid w:val="0090544D"/>
    <w:pPr>
      <w:numPr>
        <w:numId w:val="119"/>
      </w:numPr>
      <w:ind w:left="1134" w:firstLine="0"/>
    </w:pPr>
  </w:style>
  <w:style w:type="paragraph" w:customStyle="1" w:styleId="buletwciecie">
    <w:name w:val="bulet wciecie"/>
    <w:basedOn w:val="bullet0"/>
    <w:rsid w:val="0090544D"/>
    <w:pPr>
      <w:numPr>
        <w:numId w:val="113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rsid w:val="0090544D"/>
    <w:pPr>
      <w:numPr>
        <w:numId w:val="114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rsid w:val="0090544D"/>
    <w:pPr>
      <w:spacing w:before="120" w:after="120"/>
      <w:jc w:val="center"/>
    </w:pPr>
    <w:rPr>
      <w:rFonts w:ascii="Arial" w:hAnsi="Arial"/>
      <w:b/>
      <w:bCs/>
      <w:sz w:val="56"/>
      <w:lang w:eastAsia="pl-PL"/>
    </w:rPr>
  </w:style>
  <w:style w:type="paragraph" w:customStyle="1" w:styleId="Tytu2">
    <w:name w:val="Tytuł2"/>
    <w:basedOn w:val="Normalny"/>
    <w:rsid w:val="0090544D"/>
    <w:pPr>
      <w:spacing w:before="240" w:after="240"/>
      <w:jc w:val="center"/>
    </w:pPr>
    <w:rPr>
      <w:rFonts w:ascii="Arial" w:hAnsi="Arial"/>
      <w:b/>
      <w:bCs/>
      <w:sz w:val="36"/>
      <w:lang w:eastAsia="pl-PL"/>
    </w:rPr>
  </w:style>
  <w:style w:type="paragraph" w:customStyle="1" w:styleId="Tytu3">
    <w:name w:val="Tytuł3"/>
    <w:basedOn w:val="Normalny"/>
    <w:rsid w:val="0090544D"/>
    <w:pPr>
      <w:jc w:val="center"/>
    </w:pPr>
    <w:rPr>
      <w:rFonts w:ascii="Arial" w:hAnsi="Arial"/>
      <w:b/>
      <w:bCs/>
      <w:sz w:val="20"/>
      <w:lang w:eastAsia="pl-PL"/>
    </w:rPr>
  </w:style>
  <w:style w:type="paragraph" w:customStyle="1" w:styleId="TekstPodstZwykly">
    <w:name w:val="Tekst Podst Zwykly"/>
    <w:basedOn w:val="Normalny"/>
    <w:autoRedefine/>
    <w:rsid w:val="0090544D"/>
    <w:pPr>
      <w:spacing w:before="200" w:after="200" w:line="360" w:lineRule="auto"/>
      <w:ind w:left="737"/>
      <w:jc w:val="both"/>
    </w:pPr>
    <w:rPr>
      <w:rFonts w:ascii="Verdana" w:hAnsi="Verdana" w:cs="Tahoma"/>
      <w:sz w:val="20"/>
      <w:szCs w:val="24"/>
      <w:lang w:val="en-GB" w:eastAsia="pl-PL"/>
    </w:rPr>
  </w:style>
  <w:style w:type="paragraph" w:customStyle="1" w:styleId="N1Zwykly">
    <w:name w:val="N1 Zwykly"/>
    <w:basedOn w:val="Nagwek1"/>
    <w:next w:val="TekstPodstZwykly"/>
    <w:autoRedefine/>
    <w:rsid w:val="0090544D"/>
    <w:pPr>
      <w:numPr>
        <w:numId w:val="120"/>
      </w:numPr>
      <w:jc w:val="both"/>
    </w:pPr>
    <w:rPr>
      <w:rFonts w:ascii="Times New Roman" w:hAnsi="Times New Roman"/>
      <w:b w:val="0"/>
      <w:kern w:val="32"/>
      <w:sz w:val="20"/>
      <w:u w:val="single"/>
    </w:rPr>
  </w:style>
  <w:style w:type="paragraph" w:customStyle="1" w:styleId="N2Zwykly">
    <w:name w:val="N2 Zwykly"/>
    <w:basedOn w:val="Nagwek2"/>
    <w:next w:val="TekstPodstZwykly"/>
    <w:autoRedefine/>
    <w:rsid w:val="0090544D"/>
    <w:pPr>
      <w:keepLines w:val="0"/>
      <w:spacing w:before="240" w:after="240"/>
      <w:ind w:left="851"/>
      <w:jc w:val="both"/>
    </w:pPr>
    <w:rPr>
      <w:rFonts w:ascii="Verdana" w:hAnsi="Verdana" w:cs="Tahoma"/>
      <w:iCs/>
      <w:caps/>
      <w:color w:val="auto"/>
      <w:sz w:val="24"/>
      <w:szCs w:val="24"/>
      <w:lang w:val="en-GB" w:eastAsia="pl-PL"/>
    </w:rPr>
  </w:style>
  <w:style w:type="paragraph" w:customStyle="1" w:styleId="N3Zwykly">
    <w:name w:val="N3 Zwykly"/>
    <w:basedOn w:val="Nagwek3"/>
    <w:next w:val="Normalny"/>
    <w:autoRedefine/>
    <w:rsid w:val="0090544D"/>
    <w:pPr>
      <w:spacing w:before="60"/>
      <w:ind w:left="1134"/>
      <w:jc w:val="both"/>
    </w:pPr>
    <w:rPr>
      <w:rFonts w:ascii="Verdana" w:hAnsi="Verdana" w:cs="Tahoma"/>
      <w:sz w:val="24"/>
      <w:szCs w:val="24"/>
      <w:lang w:val="en-GB" w:eastAsia="pl-PL"/>
    </w:rPr>
  </w:style>
  <w:style w:type="paragraph" w:customStyle="1" w:styleId="WyliczenieZwykly">
    <w:name w:val="Wyliczenie Zwykly"/>
    <w:basedOn w:val="Normalny"/>
    <w:autoRedefine/>
    <w:rsid w:val="0090544D"/>
    <w:pPr>
      <w:numPr>
        <w:numId w:val="121"/>
      </w:numPr>
      <w:spacing w:before="120" w:after="200" w:line="360" w:lineRule="auto"/>
      <w:jc w:val="both"/>
    </w:pPr>
    <w:rPr>
      <w:rFonts w:ascii="Verdana" w:hAnsi="Verdana"/>
      <w:sz w:val="20"/>
      <w:szCs w:val="24"/>
      <w:lang w:eastAsia="pl-PL"/>
    </w:rPr>
  </w:style>
  <w:style w:type="paragraph" w:customStyle="1" w:styleId="PodstawowyBSB">
    <w:name w:val="Podstawowy BSB"/>
    <w:basedOn w:val="Normalny"/>
    <w:link w:val="PodstawowyBSBZnak"/>
    <w:rsid w:val="0090544D"/>
    <w:pPr>
      <w:spacing w:before="20" w:after="120"/>
      <w:jc w:val="both"/>
    </w:pPr>
    <w:rPr>
      <w:rFonts w:ascii="Arial" w:hAnsi="Arial"/>
      <w:sz w:val="20"/>
      <w:lang w:eastAsia="pl-PL"/>
    </w:rPr>
  </w:style>
  <w:style w:type="character" w:customStyle="1" w:styleId="PodstawowyBSBZnak">
    <w:name w:val="Podstawowy BSB Znak"/>
    <w:link w:val="PodstawowyBSB"/>
    <w:locked/>
    <w:rsid w:val="0090544D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Umowa">
    <w:name w:val="Umowa"/>
    <w:basedOn w:val="Normalny"/>
    <w:rsid w:val="0090544D"/>
    <w:pPr>
      <w:numPr>
        <w:ilvl w:val="1"/>
        <w:numId w:val="122"/>
      </w:numPr>
      <w:tabs>
        <w:tab w:val="left" w:pos="907"/>
      </w:tabs>
      <w:jc w:val="both"/>
    </w:pPr>
    <w:rPr>
      <w:rFonts w:ascii="Arial" w:hAnsi="Arial"/>
      <w:sz w:val="22"/>
      <w:lang w:eastAsia="pl-PL"/>
    </w:rPr>
  </w:style>
  <w:style w:type="paragraph" w:styleId="Listanumerowana">
    <w:name w:val="List Number"/>
    <w:basedOn w:val="Normalny"/>
    <w:rsid w:val="0090544D"/>
    <w:pPr>
      <w:widowControl w:val="0"/>
      <w:numPr>
        <w:numId w:val="124"/>
      </w:numPr>
      <w:tabs>
        <w:tab w:val="num" w:pos="360"/>
      </w:tabs>
      <w:adjustRightInd w:val="0"/>
      <w:contextualSpacing/>
      <w:jc w:val="both"/>
      <w:textAlignment w:val="baseline"/>
    </w:pPr>
    <w:rPr>
      <w:rFonts w:ascii="Times New Roman" w:hAnsi="Times New Roman"/>
      <w:sz w:val="20"/>
      <w:szCs w:val="24"/>
      <w:lang w:eastAsia="pl-PL"/>
    </w:rPr>
  </w:style>
  <w:style w:type="paragraph" w:customStyle="1" w:styleId="Listawypunktowana1">
    <w:name w:val="Lista wypunktowana 1"/>
    <w:basedOn w:val="Normalny"/>
    <w:uiPriority w:val="99"/>
    <w:rsid w:val="0090544D"/>
    <w:pPr>
      <w:tabs>
        <w:tab w:val="num" w:pos="360"/>
      </w:tabs>
      <w:ind w:left="360" w:hanging="360"/>
      <w:jc w:val="both"/>
    </w:pPr>
    <w:rPr>
      <w:rFonts w:ascii="Calibri" w:hAnsi="Calibri"/>
      <w:sz w:val="22"/>
      <w:szCs w:val="24"/>
      <w:lang w:eastAsia="pl-PL"/>
    </w:rPr>
  </w:style>
  <w:style w:type="paragraph" w:customStyle="1" w:styleId="umowa1">
    <w:name w:val="umowa 1"/>
    <w:basedOn w:val="Normalny"/>
    <w:uiPriority w:val="99"/>
    <w:rsid w:val="0090544D"/>
    <w:pPr>
      <w:numPr>
        <w:ilvl w:val="1"/>
        <w:numId w:val="125"/>
      </w:numPr>
      <w:jc w:val="both"/>
    </w:pPr>
    <w:rPr>
      <w:rFonts w:ascii="Helv" w:hAnsi="Helv"/>
      <w:color w:val="000000"/>
      <w:sz w:val="18"/>
      <w:szCs w:val="24"/>
      <w:lang w:eastAsia="pl-PL"/>
    </w:rPr>
  </w:style>
  <w:style w:type="paragraph" w:customStyle="1" w:styleId="s">
    <w:name w:val="s"/>
    <w:basedOn w:val="Listapunktowana"/>
    <w:uiPriority w:val="99"/>
    <w:rsid w:val="0090544D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90544D"/>
    <w:pPr>
      <w:keepNext/>
      <w:spacing w:before="40" w:after="40"/>
      <w:ind w:left="57"/>
      <w:jc w:val="both"/>
    </w:pPr>
    <w:rPr>
      <w:rFonts w:ascii="Calibri" w:hAnsi="Calibri"/>
      <w:sz w:val="22"/>
      <w:szCs w:val="24"/>
      <w:lang w:eastAsia="pl-PL"/>
    </w:rPr>
  </w:style>
  <w:style w:type="paragraph" w:customStyle="1" w:styleId="Naglwek1">
    <w:name w:val="Naglówek 1"/>
    <w:basedOn w:val="Normalny"/>
    <w:next w:val="Normalny"/>
    <w:uiPriority w:val="99"/>
    <w:rsid w:val="0090544D"/>
    <w:pPr>
      <w:keepNext/>
      <w:widowControl w:val="0"/>
      <w:jc w:val="center"/>
    </w:pPr>
    <w:rPr>
      <w:rFonts w:ascii="Calibri" w:hAnsi="Calibri"/>
      <w:b/>
      <w:sz w:val="22"/>
      <w:szCs w:val="24"/>
      <w:lang w:eastAsia="pl-PL"/>
    </w:rPr>
  </w:style>
  <w:style w:type="paragraph" w:customStyle="1" w:styleId="Naglwek2">
    <w:name w:val="Naglówek 2"/>
    <w:basedOn w:val="Normalny"/>
    <w:next w:val="Normalny"/>
    <w:uiPriority w:val="99"/>
    <w:rsid w:val="0090544D"/>
    <w:pPr>
      <w:keepNext/>
      <w:widowControl w:val="0"/>
      <w:jc w:val="both"/>
    </w:pPr>
    <w:rPr>
      <w:rFonts w:ascii="Calibri" w:hAnsi="Calibri"/>
      <w:b/>
      <w:sz w:val="22"/>
      <w:szCs w:val="24"/>
      <w:lang w:eastAsia="pl-PL"/>
    </w:rPr>
  </w:style>
  <w:style w:type="paragraph" w:customStyle="1" w:styleId="Naglwek3">
    <w:name w:val="Naglówek 3"/>
    <w:basedOn w:val="Normalny"/>
    <w:next w:val="Normalny"/>
    <w:uiPriority w:val="99"/>
    <w:rsid w:val="0090544D"/>
    <w:pPr>
      <w:keepNext/>
      <w:widowControl w:val="0"/>
      <w:jc w:val="both"/>
    </w:pPr>
    <w:rPr>
      <w:rFonts w:ascii="Calibri" w:hAnsi="Calibri"/>
      <w:b/>
      <w:sz w:val="20"/>
      <w:szCs w:val="24"/>
      <w:lang w:eastAsia="pl-PL"/>
    </w:rPr>
  </w:style>
  <w:style w:type="paragraph" w:customStyle="1" w:styleId="Naglwek5">
    <w:name w:val="Naglówek 5"/>
    <w:basedOn w:val="Normalny"/>
    <w:next w:val="Normalny"/>
    <w:uiPriority w:val="99"/>
    <w:rsid w:val="0090544D"/>
    <w:pPr>
      <w:keepNext/>
      <w:widowControl w:val="0"/>
      <w:jc w:val="both"/>
    </w:pPr>
    <w:rPr>
      <w:rFonts w:ascii="Calibri" w:hAnsi="Calibri"/>
      <w:b/>
      <w:sz w:val="22"/>
      <w:szCs w:val="24"/>
      <w:lang w:eastAsia="pl-PL"/>
    </w:rPr>
  </w:style>
  <w:style w:type="paragraph" w:customStyle="1" w:styleId="Naglwekstrony">
    <w:name w:val="Naglówek strony"/>
    <w:basedOn w:val="Normalny"/>
    <w:uiPriority w:val="99"/>
    <w:rsid w:val="0090544D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  <w:szCs w:val="24"/>
      <w:lang w:eastAsia="pl-PL"/>
    </w:rPr>
  </w:style>
  <w:style w:type="paragraph" w:styleId="Lista-kontynuacja2">
    <w:name w:val="List Continue 2"/>
    <w:basedOn w:val="Normalny"/>
    <w:uiPriority w:val="99"/>
    <w:rsid w:val="0090544D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  <w:szCs w:val="24"/>
      <w:lang w:eastAsia="pl-PL"/>
    </w:rPr>
  </w:style>
  <w:style w:type="paragraph" w:customStyle="1" w:styleId="Osignicie">
    <w:name w:val="Osiągnięcie"/>
    <w:basedOn w:val="Tekstpodstawowy"/>
    <w:uiPriority w:val="99"/>
    <w:rsid w:val="0090544D"/>
    <w:pPr>
      <w:numPr>
        <w:numId w:val="127"/>
      </w:numPr>
      <w:tabs>
        <w:tab w:val="clear" w:pos="360"/>
      </w:tabs>
      <w:spacing w:after="60" w:line="220" w:lineRule="atLeast"/>
      <w:jc w:val="both"/>
    </w:pPr>
    <w:rPr>
      <w:rFonts w:ascii="Arial" w:hAnsi="Arial"/>
      <w:spacing w:val="-5"/>
      <w:sz w:val="20"/>
      <w:lang w:eastAsia="pl-PL"/>
    </w:rPr>
  </w:style>
  <w:style w:type="paragraph" w:customStyle="1" w:styleId="b1">
    <w:name w:val="b1"/>
    <w:basedOn w:val="Normalny"/>
    <w:uiPriority w:val="99"/>
    <w:rsid w:val="0090544D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lang w:eastAsia="pl-PL"/>
    </w:rPr>
  </w:style>
  <w:style w:type="paragraph" w:customStyle="1" w:styleId="b2">
    <w:name w:val="b2"/>
    <w:basedOn w:val="Normalny"/>
    <w:uiPriority w:val="99"/>
    <w:rsid w:val="0090544D"/>
    <w:pPr>
      <w:numPr>
        <w:numId w:val="126"/>
      </w:numPr>
      <w:jc w:val="both"/>
    </w:pPr>
    <w:rPr>
      <w:rFonts w:ascii="Arial" w:hAnsi="Arial"/>
      <w:sz w:val="22"/>
      <w:lang w:eastAsia="pl-PL"/>
    </w:rPr>
  </w:style>
  <w:style w:type="paragraph" w:customStyle="1" w:styleId="b3">
    <w:name w:val="b3"/>
    <w:basedOn w:val="Normalny"/>
    <w:uiPriority w:val="99"/>
    <w:rsid w:val="0090544D"/>
    <w:pPr>
      <w:tabs>
        <w:tab w:val="num" w:pos="1440"/>
      </w:tabs>
      <w:ind w:left="432" w:hanging="432"/>
      <w:jc w:val="both"/>
    </w:pPr>
    <w:rPr>
      <w:rFonts w:ascii="Arial" w:hAnsi="Arial"/>
      <w:sz w:val="22"/>
      <w:lang w:eastAsia="pl-PL"/>
    </w:rPr>
  </w:style>
  <w:style w:type="paragraph" w:customStyle="1" w:styleId="Odpowiedz">
    <w:name w:val="Odpowiedz"/>
    <w:basedOn w:val="Tekstpodstawowy"/>
    <w:uiPriority w:val="99"/>
    <w:rsid w:val="0090544D"/>
    <w:pPr>
      <w:spacing w:after="0"/>
      <w:jc w:val="both"/>
    </w:pPr>
    <w:rPr>
      <w:rFonts w:ascii="Arial" w:hAnsi="Arial"/>
      <w:b/>
      <w:i/>
      <w:color w:val="000080"/>
      <w:sz w:val="22"/>
      <w:lang w:eastAsia="pl-PL"/>
    </w:rPr>
  </w:style>
  <w:style w:type="paragraph" w:customStyle="1" w:styleId="ListawypunktowanaAIM1">
    <w:name w:val="Lista wypunktowana AIM 1"/>
    <w:basedOn w:val="Normalny"/>
    <w:uiPriority w:val="99"/>
    <w:rsid w:val="0090544D"/>
    <w:pPr>
      <w:numPr>
        <w:numId w:val="128"/>
      </w:numPr>
      <w:jc w:val="both"/>
    </w:pPr>
    <w:rPr>
      <w:rFonts w:ascii="Arial" w:hAnsi="Arial"/>
      <w:sz w:val="22"/>
      <w:lang w:eastAsia="pl-PL"/>
    </w:rPr>
  </w:style>
  <w:style w:type="paragraph" w:customStyle="1" w:styleId="Uwaga">
    <w:name w:val="Uwaga:"/>
    <w:basedOn w:val="Normalny"/>
    <w:uiPriority w:val="99"/>
    <w:rsid w:val="0090544D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lang w:eastAsia="pl-PL"/>
    </w:rPr>
  </w:style>
  <w:style w:type="paragraph" w:customStyle="1" w:styleId="ST">
    <w:name w:val="ST"/>
    <w:basedOn w:val="Normalny"/>
    <w:uiPriority w:val="99"/>
    <w:rsid w:val="0090544D"/>
    <w:pPr>
      <w:jc w:val="both"/>
    </w:pPr>
    <w:rPr>
      <w:rFonts w:ascii="Calibri" w:hAnsi="Calibri"/>
      <w:b/>
      <w:sz w:val="22"/>
      <w:szCs w:val="24"/>
      <w:u w:val="single"/>
      <w:lang w:eastAsia="pl-PL"/>
    </w:rPr>
  </w:style>
  <w:style w:type="paragraph" w:customStyle="1" w:styleId="ak">
    <w:name w:val="ak"/>
    <w:basedOn w:val="Normalny"/>
    <w:uiPriority w:val="99"/>
    <w:rsid w:val="0090544D"/>
    <w:pPr>
      <w:ind w:firstLine="708"/>
      <w:jc w:val="both"/>
    </w:pPr>
    <w:rPr>
      <w:rFonts w:ascii="Arial" w:hAnsi="Arial"/>
      <w:sz w:val="22"/>
      <w:lang w:eastAsia="pl-PL"/>
    </w:rPr>
  </w:style>
  <w:style w:type="paragraph" w:customStyle="1" w:styleId="StylArial8ptWyjustowany">
    <w:name w:val="Styl Arial 8 pt Wyjustowany"/>
    <w:basedOn w:val="Normalny"/>
    <w:autoRedefine/>
    <w:uiPriority w:val="99"/>
    <w:rsid w:val="0090544D"/>
    <w:pPr>
      <w:ind w:firstLine="737"/>
      <w:jc w:val="both"/>
    </w:pPr>
    <w:rPr>
      <w:rFonts w:ascii="Arial" w:hAnsi="Arial"/>
      <w:sz w:val="16"/>
      <w:lang w:eastAsia="pl-PL"/>
    </w:rPr>
  </w:style>
  <w:style w:type="paragraph" w:customStyle="1" w:styleId="OpisZnak">
    <w:name w:val="Opis Znak"/>
    <w:basedOn w:val="Normalny"/>
    <w:uiPriority w:val="99"/>
    <w:rsid w:val="0090544D"/>
    <w:pPr>
      <w:keepLines/>
      <w:spacing w:before="30" w:after="30"/>
      <w:ind w:left="567"/>
      <w:jc w:val="both"/>
    </w:pPr>
    <w:rPr>
      <w:rFonts w:ascii="Calibri" w:hAnsi="Calibri"/>
      <w:sz w:val="22"/>
      <w:lang w:eastAsia="pl-PL"/>
    </w:rPr>
  </w:style>
  <w:style w:type="paragraph" w:customStyle="1" w:styleId="Comments">
    <w:name w:val="Comments"/>
    <w:basedOn w:val="Normalny"/>
    <w:next w:val="Normalny"/>
    <w:uiPriority w:val="99"/>
    <w:rsid w:val="0090544D"/>
    <w:pPr>
      <w:spacing w:before="240" w:after="120"/>
      <w:jc w:val="both"/>
    </w:pPr>
    <w:rPr>
      <w:rFonts w:ascii="Arial" w:hAnsi="Arial"/>
      <w:b/>
      <w:sz w:val="28"/>
      <w:lang w:val="en-US" w:eastAsia="pl-PL"/>
    </w:rPr>
  </w:style>
  <w:style w:type="paragraph" w:customStyle="1" w:styleId="Data1">
    <w:name w:val="Data1"/>
    <w:basedOn w:val="Normalny"/>
    <w:uiPriority w:val="99"/>
    <w:rsid w:val="0090544D"/>
    <w:pPr>
      <w:spacing w:before="360"/>
      <w:jc w:val="both"/>
    </w:pPr>
    <w:rPr>
      <w:rFonts w:ascii="Arial" w:hAnsi="Arial"/>
      <w:sz w:val="28"/>
      <w:lang w:val="en-US" w:eastAsia="pl-PL"/>
    </w:rPr>
  </w:style>
  <w:style w:type="paragraph" w:customStyle="1" w:styleId="From">
    <w:name w:val="From"/>
    <w:basedOn w:val="Normalny"/>
    <w:uiPriority w:val="99"/>
    <w:rsid w:val="0090544D"/>
    <w:pPr>
      <w:spacing w:before="360"/>
      <w:jc w:val="both"/>
    </w:pPr>
    <w:rPr>
      <w:rFonts w:ascii="Arial" w:hAnsi="Arial"/>
      <w:sz w:val="36"/>
      <w:lang w:val="en-US" w:eastAsia="pl-PL"/>
    </w:rPr>
  </w:style>
  <w:style w:type="paragraph" w:customStyle="1" w:styleId="FromCompany">
    <w:name w:val="FromCompany"/>
    <w:basedOn w:val="Normalny"/>
    <w:uiPriority w:val="99"/>
    <w:rsid w:val="0090544D"/>
    <w:pPr>
      <w:jc w:val="both"/>
    </w:pPr>
    <w:rPr>
      <w:rFonts w:ascii="Arial" w:hAnsi="Arial"/>
      <w:sz w:val="28"/>
      <w:lang w:val="en-US" w:eastAsia="pl-PL"/>
    </w:rPr>
  </w:style>
  <w:style w:type="paragraph" w:customStyle="1" w:styleId="FromFax">
    <w:name w:val="FromFax"/>
    <w:basedOn w:val="Normalny"/>
    <w:uiPriority w:val="99"/>
    <w:rsid w:val="0090544D"/>
    <w:pPr>
      <w:jc w:val="both"/>
    </w:pPr>
    <w:rPr>
      <w:rFonts w:ascii="Arial" w:hAnsi="Arial"/>
      <w:sz w:val="28"/>
      <w:lang w:val="en-US" w:eastAsia="pl-PL"/>
    </w:rPr>
  </w:style>
  <w:style w:type="paragraph" w:customStyle="1" w:styleId="FromPhone">
    <w:name w:val="FromPhone"/>
    <w:basedOn w:val="Normalny"/>
    <w:uiPriority w:val="99"/>
    <w:rsid w:val="0090544D"/>
    <w:pPr>
      <w:jc w:val="both"/>
    </w:pPr>
    <w:rPr>
      <w:rFonts w:ascii="Arial" w:hAnsi="Arial"/>
      <w:sz w:val="28"/>
      <w:lang w:val="en-US" w:eastAsia="pl-PL"/>
    </w:rPr>
  </w:style>
  <w:style w:type="paragraph" w:customStyle="1" w:styleId="Pages">
    <w:name w:val="Pages"/>
    <w:basedOn w:val="Normalny"/>
    <w:uiPriority w:val="99"/>
    <w:rsid w:val="0090544D"/>
    <w:pPr>
      <w:jc w:val="both"/>
    </w:pPr>
    <w:rPr>
      <w:rFonts w:ascii="Arial" w:hAnsi="Arial"/>
      <w:sz w:val="28"/>
      <w:lang w:val="en-US" w:eastAsia="pl-PL"/>
    </w:rPr>
  </w:style>
  <w:style w:type="paragraph" w:customStyle="1" w:styleId="To">
    <w:name w:val="To"/>
    <w:basedOn w:val="Normalny"/>
    <w:uiPriority w:val="99"/>
    <w:rsid w:val="0090544D"/>
    <w:pPr>
      <w:jc w:val="both"/>
    </w:pPr>
    <w:rPr>
      <w:rFonts w:ascii="Calibri" w:hAnsi="Calibri"/>
      <w:sz w:val="36"/>
      <w:lang w:eastAsia="pl-PL"/>
    </w:rPr>
  </w:style>
  <w:style w:type="paragraph" w:customStyle="1" w:styleId="ToCompany">
    <w:name w:val="ToCompany"/>
    <w:basedOn w:val="Normalny"/>
    <w:uiPriority w:val="99"/>
    <w:rsid w:val="0090544D"/>
    <w:pPr>
      <w:jc w:val="both"/>
    </w:pPr>
    <w:rPr>
      <w:rFonts w:ascii="Calibri" w:hAnsi="Calibri"/>
      <w:sz w:val="28"/>
      <w:lang w:eastAsia="pl-PL"/>
    </w:rPr>
  </w:style>
  <w:style w:type="paragraph" w:customStyle="1" w:styleId="ToFax">
    <w:name w:val="ToFax"/>
    <w:basedOn w:val="Normalny"/>
    <w:uiPriority w:val="99"/>
    <w:rsid w:val="0090544D"/>
    <w:pPr>
      <w:jc w:val="both"/>
    </w:pPr>
    <w:rPr>
      <w:rFonts w:ascii="Calibri" w:hAnsi="Calibri"/>
      <w:sz w:val="28"/>
      <w:lang w:eastAsia="pl-PL"/>
    </w:rPr>
  </w:style>
  <w:style w:type="paragraph" w:customStyle="1" w:styleId="ToPhone">
    <w:name w:val="ToPhone"/>
    <w:basedOn w:val="ToCompany"/>
    <w:uiPriority w:val="99"/>
    <w:rsid w:val="0090544D"/>
  </w:style>
  <w:style w:type="paragraph" w:customStyle="1" w:styleId="list1">
    <w:name w:val="list1"/>
    <w:basedOn w:val="Normalny"/>
    <w:uiPriority w:val="99"/>
    <w:rsid w:val="0090544D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lang w:eastAsia="pl-PL"/>
    </w:rPr>
  </w:style>
  <w:style w:type="paragraph" w:styleId="Listapunktowana4">
    <w:name w:val="List Bullet 4"/>
    <w:basedOn w:val="Normalny"/>
    <w:autoRedefine/>
    <w:uiPriority w:val="99"/>
    <w:rsid w:val="0090544D"/>
    <w:pPr>
      <w:numPr>
        <w:numId w:val="129"/>
      </w:numPr>
      <w:jc w:val="both"/>
    </w:pPr>
    <w:rPr>
      <w:rFonts w:ascii="Calibri" w:hAnsi="Calibri"/>
      <w:sz w:val="20"/>
      <w:lang w:eastAsia="pl-PL"/>
    </w:rPr>
  </w:style>
  <w:style w:type="paragraph" w:styleId="Listapunktowana3">
    <w:name w:val="List Bullet 3"/>
    <w:basedOn w:val="Normalny"/>
    <w:autoRedefine/>
    <w:uiPriority w:val="99"/>
    <w:rsid w:val="0090544D"/>
    <w:pPr>
      <w:numPr>
        <w:numId w:val="123"/>
      </w:numPr>
      <w:tabs>
        <w:tab w:val="num" w:pos="926"/>
      </w:tabs>
      <w:ind w:left="926"/>
      <w:jc w:val="both"/>
    </w:pPr>
    <w:rPr>
      <w:rFonts w:ascii="Calibri" w:hAnsi="Calibri"/>
      <w:sz w:val="22"/>
      <w:szCs w:val="24"/>
      <w:lang w:eastAsia="pl-PL"/>
    </w:rPr>
  </w:style>
  <w:style w:type="paragraph" w:customStyle="1" w:styleId="Nagwek777">
    <w:name w:val="Nagłówek 777"/>
    <w:basedOn w:val="Normalny"/>
    <w:uiPriority w:val="99"/>
    <w:rsid w:val="0090544D"/>
    <w:pPr>
      <w:numPr>
        <w:numId w:val="130"/>
      </w:numPr>
      <w:jc w:val="both"/>
    </w:pPr>
    <w:rPr>
      <w:rFonts w:ascii="Calibri" w:hAnsi="Calibri"/>
      <w:sz w:val="22"/>
      <w:szCs w:val="24"/>
      <w:lang w:eastAsia="pl-PL"/>
    </w:rPr>
  </w:style>
  <w:style w:type="paragraph" w:customStyle="1" w:styleId="TekstpodstawowyUmowy">
    <w:name w:val="Tekst podstawowy Umowy"/>
    <w:basedOn w:val="Normalny"/>
    <w:uiPriority w:val="99"/>
    <w:rsid w:val="0090544D"/>
    <w:pPr>
      <w:jc w:val="both"/>
    </w:pPr>
    <w:rPr>
      <w:rFonts w:ascii="Arial" w:hAnsi="Arial" w:cs="Arial"/>
      <w:bCs/>
      <w:sz w:val="16"/>
      <w:szCs w:val="16"/>
      <w:lang w:eastAsia="pl-PL"/>
    </w:rPr>
  </w:style>
  <w:style w:type="paragraph" w:customStyle="1" w:styleId="StylNagwek1">
    <w:name w:val="Styl Nagłówek 1"/>
    <w:aliases w:val="H1 + 11 pt"/>
    <w:basedOn w:val="Nagwek1"/>
    <w:uiPriority w:val="99"/>
    <w:rsid w:val="0090544D"/>
    <w:pPr>
      <w:numPr>
        <w:numId w:val="125"/>
      </w:numPr>
      <w:spacing w:before="0" w:after="0"/>
      <w:jc w:val="both"/>
    </w:pPr>
    <w:rPr>
      <w:rFonts w:ascii="Calibri" w:hAnsi="Calibri" w:cs="Calibri"/>
      <w:bCs/>
      <w:smallCaps/>
      <w:kern w:val="0"/>
      <w:sz w:val="24"/>
      <w:szCs w:val="22"/>
    </w:rPr>
  </w:style>
  <w:style w:type="table" w:styleId="Tabela-Wspczesny">
    <w:name w:val="Table Contemporary"/>
    <w:basedOn w:val="Standardowy"/>
    <w:uiPriority w:val="99"/>
    <w:rsid w:val="0090544D"/>
    <w:pPr>
      <w:jc w:val="both"/>
    </w:pPr>
    <w:rPr>
      <w:rFonts w:ascii="Times New Roman" w:eastAsia="Times New Roman" w:hAnsi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90544D"/>
    <w:rPr>
      <w:sz w:val="20"/>
    </w:rPr>
  </w:style>
  <w:style w:type="character" w:customStyle="1" w:styleId="Hiperlacze">
    <w:name w:val="Hiperlacze"/>
    <w:uiPriority w:val="99"/>
    <w:rsid w:val="0090544D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90544D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90544D"/>
    <w:pPr>
      <w:jc w:val="both"/>
    </w:pPr>
    <w:rPr>
      <w:rFonts w:ascii="Times New Roman" w:eastAsia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90544D"/>
    <w:pPr>
      <w:jc w:val="both"/>
    </w:pPr>
    <w:rPr>
      <w:rFonts w:ascii="Times New Roman" w:eastAsia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90544D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90544D"/>
    <w:rPr>
      <w:rFonts w:ascii="Times New Roman" w:hAnsi="Times New Roman" w:cs="Times New Roman"/>
      <w:b/>
      <w:bCs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qFormat/>
    <w:rsid w:val="0090544D"/>
    <w:pPr>
      <w:spacing w:line="276" w:lineRule="auto"/>
      <w:jc w:val="center"/>
    </w:pPr>
    <w:rPr>
      <w:rFonts w:ascii="Times New Roman" w:hAnsi="Times New Roman"/>
      <w:b/>
      <w:smallCaps/>
      <w:sz w:val="32"/>
      <w:szCs w:val="22"/>
    </w:rPr>
  </w:style>
  <w:style w:type="character" w:customStyle="1" w:styleId="TytuProtokouZnak">
    <w:name w:val="Tytuł Protokołu Znak"/>
    <w:link w:val="TytuProtokou"/>
    <w:locked/>
    <w:rsid w:val="0090544D"/>
    <w:rPr>
      <w:rFonts w:ascii="Times New Roman" w:eastAsia="Times New Roman" w:hAnsi="Times New Roman" w:cs="Times New Roman"/>
      <w:b/>
      <w:smallCaps/>
      <w:sz w:val="32"/>
    </w:rPr>
  </w:style>
  <w:style w:type="character" w:styleId="Tekstzastpczy">
    <w:name w:val="Placeholder Text"/>
    <w:uiPriority w:val="99"/>
    <w:semiHidden/>
    <w:rsid w:val="0090544D"/>
    <w:rPr>
      <w:rFonts w:cs="Times New Roman"/>
      <w:color w:val="808080"/>
    </w:rPr>
  </w:style>
  <w:style w:type="numbering" w:customStyle="1" w:styleId="StylStylPunktowane11ptPogrubienieKonspektynumerowaneTim">
    <w:name w:val="Styl Styl Punktowane 11 pt Pogrubienie + Konspekty numerowane Tim..."/>
    <w:rsid w:val="0090544D"/>
    <w:pPr>
      <w:numPr>
        <w:numId w:val="115"/>
      </w:numPr>
    </w:pPr>
  </w:style>
  <w:style w:type="paragraph" w:styleId="Poprawka">
    <w:name w:val="Revision"/>
    <w:hidden/>
    <w:uiPriority w:val="99"/>
    <w:semiHidden/>
    <w:rsid w:val="0090544D"/>
    <w:rPr>
      <w:rFonts w:ascii="Times New Roman" w:eastAsia="Times New Roman" w:hAnsi="Times New Roman"/>
      <w:szCs w:val="24"/>
    </w:rPr>
  </w:style>
  <w:style w:type="numbering" w:customStyle="1" w:styleId="Bezlisty4">
    <w:name w:val="Bez listy4"/>
    <w:next w:val="Bezlisty"/>
    <w:uiPriority w:val="99"/>
    <w:semiHidden/>
    <w:unhideWhenUsed/>
    <w:rsid w:val="0090544D"/>
  </w:style>
  <w:style w:type="character" w:customStyle="1" w:styleId="Teksttreci">
    <w:name w:val="Tekst treści_"/>
    <w:link w:val="Teksttreci0"/>
    <w:rsid w:val="0090544D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0544D"/>
    <w:pPr>
      <w:widowControl w:val="0"/>
      <w:shd w:val="clear" w:color="auto" w:fill="FFFFFF"/>
      <w:spacing w:line="0" w:lineRule="atLeast"/>
      <w:ind w:hanging="860"/>
      <w:jc w:val="both"/>
    </w:pPr>
    <w:rPr>
      <w:rFonts w:ascii="Calibri" w:eastAsia="Calibri" w:hAnsi="Calibri"/>
      <w:sz w:val="23"/>
      <w:szCs w:val="23"/>
    </w:rPr>
  </w:style>
  <w:style w:type="paragraph" w:customStyle="1" w:styleId="SIWZp1">
    <w:name w:val="SIWZ p1."/>
    <w:basedOn w:val="Normalny"/>
    <w:link w:val="SIWZp1Znak"/>
    <w:qFormat/>
    <w:rsid w:val="0090544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  <w:rPr>
      <w:rFonts w:ascii="Times New Roman" w:hAnsi="Times New Roman"/>
      <w:sz w:val="24"/>
      <w:szCs w:val="24"/>
      <w:lang w:eastAsia="pl-PL"/>
    </w:rPr>
  </w:style>
  <w:style w:type="character" w:customStyle="1" w:styleId="SIWZp1Znak">
    <w:name w:val="SIWZ p1. Znak"/>
    <w:link w:val="SIWZp1"/>
    <w:rsid w:val="0090544D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NBPpunktoryobrazkowe">
    <w:name w:val="NBP punktory obrazkowe"/>
    <w:uiPriority w:val="99"/>
    <w:rsid w:val="0090544D"/>
    <w:pPr>
      <w:numPr>
        <w:numId w:val="131"/>
      </w:numPr>
    </w:pPr>
  </w:style>
  <w:style w:type="paragraph" w:customStyle="1" w:styleId="Listawypunktowana">
    <w:name w:val="Lista wypunktowana"/>
    <w:basedOn w:val="Normalny"/>
    <w:qFormat/>
    <w:rsid w:val="0090544D"/>
    <w:pPr>
      <w:numPr>
        <w:numId w:val="132"/>
      </w:numPr>
      <w:tabs>
        <w:tab w:val="clear" w:pos="709"/>
        <w:tab w:val="num" w:pos="360"/>
      </w:tabs>
      <w:spacing w:after="200" w:line="276" w:lineRule="auto"/>
      <w:ind w:left="360" w:hanging="360"/>
      <w:contextualSpacing/>
    </w:pPr>
    <w:rPr>
      <w:rFonts w:ascii="Palatino Linotype" w:eastAsia="Palatino Linotype" w:hAnsi="Palatino Linotype"/>
      <w:sz w:val="22"/>
      <w:szCs w:val="19"/>
    </w:rPr>
  </w:style>
  <w:style w:type="numbering" w:customStyle="1" w:styleId="1111112">
    <w:name w:val="1 / 1.1 / 1.1.12"/>
    <w:basedOn w:val="Bezlisty"/>
    <w:next w:val="111111"/>
    <w:rsid w:val="0090544D"/>
  </w:style>
  <w:style w:type="numbering" w:styleId="111111">
    <w:name w:val="Outline List 2"/>
    <w:basedOn w:val="Bezlisty"/>
    <w:rsid w:val="0090544D"/>
    <w:pPr>
      <w:numPr>
        <w:numId w:val="134"/>
      </w:numPr>
    </w:pPr>
  </w:style>
  <w:style w:type="numbering" w:customStyle="1" w:styleId="1111115">
    <w:name w:val="1 / 1.1 / 1.1.15"/>
    <w:basedOn w:val="Bezlisty"/>
    <w:next w:val="111111"/>
    <w:rsid w:val="0090544D"/>
    <w:pPr>
      <w:numPr>
        <w:numId w:val="135"/>
      </w:numPr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0544D"/>
    <w:pPr>
      <w:pBdr>
        <w:bottom w:val="single" w:sz="4" w:space="4" w:color="4F81BD"/>
      </w:pBdr>
      <w:spacing w:before="200" w:after="280"/>
      <w:ind w:left="936" w:right="936"/>
    </w:pPr>
    <w:rPr>
      <w:rFonts w:ascii="Times New Roman" w:hAnsi="Times New Roman"/>
      <w:b/>
      <w:bCs/>
      <w:i/>
      <w:iCs/>
      <w:color w:val="4F81BD"/>
      <w:sz w:val="24"/>
      <w:szCs w:val="24"/>
      <w:lang w:eastAsia="pl-PL"/>
    </w:rPr>
  </w:style>
  <w:style w:type="character" w:customStyle="1" w:styleId="CytatintensywnyZnak">
    <w:name w:val="Cytat intensywny Znak"/>
    <w:link w:val="Cytatintensywny"/>
    <w:uiPriority w:val="30"/>
    <w:rsid w:val="0090544D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pl-PL"/>
    </w:rPr>
  </w:style>
  <w:style w:type="character" w:customStyle="1" w:styleId="DefaultZnak">
    <w:name w:val="Default Znak"/>
    <w:rsid w:val="0090544D"/>
    <w:rPr>
      <w:color w:val="000000"/>
      <w:sz w:val="24"/>
      <w:szCs w:val="24"/>
      <w:lang w:val="pl-PL" w:eastAsia="pl-PL" w:bidi="ar-SA"/>
    </w:rPr>
  </w:style>
  <w:style w:type="character" w:customStyle="1" w:styleId="Tekstpodstawowy2Znak1">
    <w:name w:val="Tekst podstawowy 2 Znak1"/>
    <w:aliases w:val="Tekst podstawowy 2 Znak Znak"/>
    <w:semiHidden/>
    <w:locked/>
    <w:rsid w:val="0090544D"/>
    <w:rPr>
      <w:sz w:val="24"/>
      <w:szCs w:val="24"/>
      <w:lang w:val="pl-PL" w:eastAsia="pl-PL" w:bidi="ar-SA"/>
    </w:rPr>
  </w:style>
  <w:style w:type="paragraph" w:customStyle="1" w:styleId="TekstpodstawowyF2ndradbodytextF21F22F211headingtxt">
    <w:name w:val="Tekst podstawowy.(F2).ändrad.body text.(F2)1.(F2)2.(F2)11.heading_txt"/>
    <w:basedOn w:val="Normalny"/>
    <w:rsid w:val="0090544D"/>
    <w:pPr>
      <w:jc w:val="both"/>
    </w:pPr>
    <w:rPr>
      <w:rFonts w:ascii="Arial" w:hAnsi="Arial"/>
      <w:sz w:val="24"/>
      <w:lang w:eastAsia="pl-PL"/>
    </w:rPr>
  </w:style>
  <w:style w:type="paragraph" w:customStyle="1" w:styleId="Styl">
    <w:name w:val="Styl"/>
    <w:basedOn w:val="Normalny"/>
    <w:next w:val="Nagwek"/>
    <w:rsid w:val="0090544D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Styl2ZnakZnak">
    <w:name w:val="Styl2 Znak Znak"/>
    <w:rsid w:val="0090544D"/>
    <w:rPr>
      <w:bCs/>
      <w:sz w:val="24"/>
      <w:szCs w:val="24"/>
    </w:rPr>
  </w:style>
  <w:style w:type="paragraph" w:customStyle="1" w:styleId="Styl5">
    <w:name w:val="Styl5"/>
    <w:basedOn w:val="Normalny"/>
    <w:link w:val="Styl5Znak"/>
    <w:qFormat/>
    <w:rsid w:val="0090544D"/>
    <w:pPr>
      <w:numPr>
        <w:numId w:val="136"/>
      </w:numPr>
      <w:tabs>
        <w:tab w:val="left" w:pos="851"/>
      </w:tabs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Styl5Znak">
    <w:name w:val="Styl5 Znak"/>
    <w:link w:val="Styl5"/>
    <w:rsid w:val="009054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6">
    <w:name w:val="Styl6"/>
    <w:basedOn w:val="Normalny"/>
    <w:link w:val="Styl6Znak"/>
    <w:qFormat/>
    <w:rsid w:val="0090544D"/>
    <w:pPr>
      <w:numPr>
        <w:numId w:val="139"/>
      </w:numPr>
      <w:tabs>
        <w:tab w:val="left" w:pos="993"/>
      </w:tabs>
      <w:jc w:val="both"/>
    </w:pPr>
    <w:rPr>
      <w:rFonts w:ascii="Times New Roman" w:hAnsi="Times New Roman"/>
      <w:iCs/>
      <w:sz w:val="24"/>
      <w:szCs w:val="24"/>
      <w:lang w:eastAsia="pl-PL"/>
    </w:rPr>
  </w:style>
  <w:style w:type="character" w:customStyle="1" w:styleId="Styl6Znak">
    <w:name w:val="Styl6 Znak"/>
    <w:link w:val="Styl6"/>
    <w:rsid w:val="0090544D"/>
    <w:rPr>
      <w:rFonts w:ascii="Times New Roman" w:eastAsia="Times New Roman" w:hAnsi="Times New Roman" w:cs="Times New Roman"/>
      <w:iCs/>
      <w:sz w:val="24"/>
      <w:szCs w:val="24"/>
      <w:lang w:eastAsia="pl-PL"/>
    </w:rPr>
  </w:style>
  <w:style w:type="paragraph" w:customStyle="1" w:styleId="Styl7">
    <w:name w:val="Styl7"/>
    <w:basedOn w:val="Normalny"/>
    <w:link w:val="Styl7Znak"/>
    <w:qFormat/>
    <w:rsid w:val="0090544D"/>
    <w:pPr>
      <w:numPr>
        <w:numId w:val="140"/>
      </w:numPr>
      <w:tabs>
        <w:tab w:val="left" w:pos="993"/>
      </w:tabs>
      <w:jc w:val="both"/>
    </w:pPr>
    <w:rPr>
      <w:rFonts w:ascii="Times New Roman" w:hAnsi="Times New Roman"/>
      <w:iCs/>
      <w:sz w:val="24"/>
      <w:szCs w:val="24"/>
      <w:lang w:eastAsia="pl-PL"/>
    </w:rPr>
  </w:style>
  <w:style w:type="character" w:customStyle="1" w:styleId="Styl7Znak">
    <w:name w:val="Styl7 Znak"/>
    <w:link w:val="Styl7"/>
    <w:rsid w:val="0090544D"/>
    <w:rPr>
      <w:rFonts w:ascii="Times New Roman" w:eastAsia="Times New Roman" w:hAnsi="Times New Roman" w:cs="Times New Roman"/>
      <w:iCs/>
      <w:sz w:val="24"/>
      <w:szCs w:val="24"/>
      <w:lang w:eastAsia="pl-PL"/>
    </w:rPr>
  </w:style>
  <w:style w:type="paragraph" w:customStyle="1" w:styleId="Styl8">
    <w:name w:val="Styl8"/>
    <w:basedOn w:val="Normalny"/>
    <w:link w:val="Styl8Znak"/>
    <w:qFormat/>
    <w:rsid w:val="0090544D"/>
    <w:pPr>
      <w:numPr>
        <w:numId w:val="137"/>
      </w:numPr>
      <w:tabs>
        <w:tab w:val="left" w:pos="993"/>
      </w:tabs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Styl8Znak">
    <w:name w:val="Styl8 Znak"/>
    <w:link w:val="Styl8"/>
    <w:rsid w:val="009054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9">
    <w:name w:val="Styl9"/>
    <w:basedOn w:val="Normalny"/>
    <w:link w:val="Styl9Znak"/>
    <w:qFormat/>
    <w:rsid w:val="0090544D"/>
    <w:pPr>
      <w:numPr>
        <w:numId w:val="141"/>
      </w:numPr>
      <w:tabs>
        <w:tab w:val="left" w:pos="993"/>
      </w:tabs>
      <w:autoSpaceDE w:val="0"/>
      <w:autoSpaceDN w:val="0"/>
      <w:adjustRightInd w:val="0"/>
      <w:spacing w:after="240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Styl9Znak">
    <w:name w:val="Styl9 Znak"/>
    <w:link w:val="Styl9"/>
    <w:rsid w:val="009054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10">
    <w:name w:val="Styl10"/>
    <w:basedOn w:val="Default"/>
    <w:link w:val="Styl10Znak"/>
    <w:qFormat/>
    <w:rsid w:val="0090544D"/>
    <w:pPr>
      <w:widowControl/>
      <w:numPr>
        <w:numId w:val="138"/>
      </w:numPr>
      <w:tabs>
        <w:tab w:val="left" w:pos="851"/>
      </w:tabs>
    </w:pPr>
    <w:rPr>
      <w:b w:val="0"/>
      <w:bCs w:val="0"/>
      <w:color w:val="000000"/>
    </w:rPr>
  </w:style>
  <w:style w:type="character" w:customStyle="1" w:styleId="Styl10Znak">
    <w:name w:val="Styl10 Znak"/>
    <w:link w:val="Styl10"/>
    <w:rsid w:val="0090544D"/>
    <w:rPr>
      <w:rFonts w:ascii="Times New Roman" w:eastAsia="Times New Roman" w:hAnsi="Times New Roman" w:cs="Times New Roman"/>
      <w:color w:val="000000"/>
      <w:sz w:val="24"/>
      <w:szCs w:val="24"/>
      <w:lang w:val="pl-PL" w:eastAsia="pl-PL" w:bidi="ar-SA"/>
    </w:rPr>
  </w:style>
  <w:style w:type="paragraph" w:customStyle="1" w:styleId="Styl4">
    <w:name w:val="Styl4"/>
    <w:basedOn w:val="Nagwek3"/>
    <w:link w:val="Styl4Znak"/>
    <w:qFormat/>
    <w:rsid w:val="0090544D"/>
    <w:pPr>
      <w:keepLines/>
      <w:numPr>
        <w:numId w:val="142"/>
      </w:numPr>
      <w:tabs>
        <w:tab w:val="num" w:pos="360"/>
        <w:tab w:val="num" w:pos="720"/>
      </w:tabs>
      <w:spacing w:before="200" w:after="0"/>
      <w:jc w:val="both"/>
    </w:pPr>
    <w:rPr>
      <w:rFonts w:ascii="Calibri" w:eastAsia="Calibri" w:hAnsi="Calibri" w:cs="Times New Roman"/>
      <w:sz w:val="22"/>
      <w:szCs w:val="24"/>
    </w:rPr>
  </w:style>
  <w:style w:type="character" w:customStyle="1" w:styleId="Styl4Znak">
    <w:name w:val="Styl4 Znak"/>
    <w:link w:val="Styl4"/>
    <w:rsid w:val="0090544D"/>
    <w:rPr>
      <w:rFonts w:ascii="Calibri" w:eastAsia="Calibri" w:hAnsi="Calibri" w:cs="Times New Roman"/>
      <w:b/>
      <w:bCs/>
      <w:szCs w:val="24"/>
    </w:rPr>
  </w:style>
  <w:style w:type="character" w:customStyle="1" w:styleId="Znak7">
    <w:name w:val="Znak7"/>
    <w:rsid w:val="0090544D"/>
    <w:rPr>
      <w:rFonts w:ascii="Arial" w:hAnsi="Arial"/>
      <w:b/>
      <w:bCs/>
      <w:sz w:val="22"/>
      <w:szCs w:val="26"/>
      <w:lang w:val="pl-PL" w:eastAsia="en-US" w:bidi="ar-SA"/>
    </w:rPr>
  </w:style>
  <w:style w:type="character" w:customStyle="1" w:styleId="Znak8">
    <w:name w:val="Znak8"/>
    <w:rsid w:val="0090544D"/>
    <w:rPr>
      <w:rFonts w:ascii="Arial" w:hAnsi="Arial"/>
      <w:b/>
      <w:bCs/>
      <w:kern w:val="32"/>
      <w:sz w:val="24"/>
      <w:szCs w:val="32"/>
      <w:lang w:val="pl-PL" w:eastAsia="en-US" w:bidi="ar-SA"/>
    </w:rPr>
  </w:style>
  <w:style w:type="character" w:styleId="Uwydatnienie">
    <w:name w:val="Emphasis"/>
    <w:uiPriority w:val="20"/>
    <w:qFormat/>
    <w:rsid w:val="0090544D"/>
    <w:rPr>
      <w:i/>
      <w:iCs/>
    </w:rPr>
  </w:style>
  <w:style w:type="table" w:customStyle="1" w:styleId="Tabela-Siatka1">
    <w:name w:val="Tabela - Siatka1"/>
    <w:basedOn w:val="Standardowy"/>
    <w:next w:val="Tabela-Siatka"/>
    <w:uiPriority w:val="99"/>
    <w:rsid w:val="0090544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490426FA1F417B964E942E3A6CE9DE">
    <w:name w:val="CE490426FA1F417B964E942E3A6CE9DE"/>
    <w:rsid w:val="0090544D"/>
    <w:pPr>
      <w:spacing w:after="200" w:line="276" w:lineRule="auto"/>
    </w:pPr>
    <w:rPr>
      <w:rFonts w:eastAsia="Times New Roman"/>
      <w:sz w:val="22"/>
      <w:szCs w:val="22"/>
    </w:rPr>
  </w:style>
  <w:style w:type="paragraph" w:customStyle="1" w:styleId="7F164CA3BF9C4373845ECB452A5D9922">
    <w:name w:val="7F164CA3BF9C4373845ECB452A5D9922"/>
    <w:rsid w:val="0090544D"/>
    <w:pPr>
      <w:spacing w:after="200" w:line="276" w:lineRule="auto"/>
    </w:pPr>
    <w:rPr>
      <w:rFonts w:eastAsia="Times New Roman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905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0">
    <w:name w:val="Style20"/>
    <w:basedOn w:val="Normalny"/>
    <w:uiPriority w:val="99"/>
    <w:rsid w:val="0090544D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paragraph" w:customStyle="1" w:styleId="ramkaipunkt">
    <w:name w:val="ramka i punkt"/>
    <w:basedOn w:val="Normalny"/>
    <w:link w:val="ramkaipunktZnak"/>
    <w:qFormat/>
    <w:rsid w:val="0090544D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rFonts w:ascii="Times New Roman" w:hAnsi="Times New Roman"/>
      <w:iCs/>
      <w:sz w:val="24"/>
      <w:szCs w:val="24"/>
      <w:lang w:eastAsia="pl-PL"/>
    </w:rPr>
  </w:style>
  <w:style w:type="character" w:customStyle="1" w:styleId="ramkaipunktZnak">
    <w:name w:val="ramka i punkt Znak"/>
    <w:link w:val="ramkaipunkt"/>
    <w:rsid w:val="0090544D"/>
    <w:rPr>
      <w:rFonts w:ascii="Times New Roman" w:eastAsia="Times New Roman" w:hAnsi="Times New Roman" w:cs="Times New Roman"/>
      <w:iCs/>
      <w:sz w:val="24"/>
      <w:szCs w:val="24"/>
      <w:lang w:eastAsia="pl-PL"/>
    </w:rPr>
  </w:style>
  <w:style w:type="paragraph" w:customStyle="1" w:styleId="SIWZ11">
    <w:name w:val="SIWZ1.1."/>
    <w:basedOn w:val="Normalny"/>
    <w:link w:val="SIWZ11Znak"/>
    <w:qFormat/>
    <w:rsid w:val="0090544D"/>
    <w:pPr>
      <w:widowControl w:val="0"/>
      <w:numPr>
        <w:ilvl w:val="1"/>
        <w:numId w:val="143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bCs/>
      <w:sz w:val="24"/>
      <w:szCs w:val="24"/>
      <w:lang w:eastAsia="pl-PL"/>
    </w:rPr>
  </w:style>
  <w:style w:type="character" w:customStyle="1" w:styleId="SIWZ11Znak">
    <w:name w:val="SIWZ1.1. Znak"/>
    <w:link w:val="SIWZ11"/>
    <w:rsid w:val="0090544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apple-converted-space">
    <w:name w:val="apple-converted-space"/>
    <w:rsid w:val="0090544D"/>
  </w:style>
  <w:style w:type="paragraph" w:customStyle="1" w:styleId="Stopka2">
    <w:name w:val="Stopka2"/>
    <w:rsid w:val="0090544D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color w:val="000000"/>
      <w:sz w:val="2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90544D"/>
  </w:style>
  <w:style w:type="paragraph" w:customStyle="1" w:styleId="ZnakZnakZnakZnakZnakZnakZnak">
    <w:name w:val="Znak Znak Znak Znak Znak Znak Znak"/>
    <w:basedOn w:val="Normalny"/>
    <w:rsid w:val="0090544D"/>
    <w:rPr>
      <w:rFonts w:ascii="Times New Roman" w:hAnsi="Times New Roman"/>
      <w:sz w:val="24"/>
      <w:szCs w:val="24"/>
      <w:lang w:eastAsia="pl-PL"/>
    </w:rPr>
  </w:style>
  <w:style w:type="table" w:customStyle="1" w:styleId="Tabela-Siatka3">
    <w:name w:val="Tabela - Siatka3"/>
    <w:basedOn w:val="Standardowy"/>
    <w:next w:val="Tabela-Siatka"/>
    <w:rsid w:val="0090544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TextChar">
    <w:name w:val="H1 Text Char"/>
    <w:link w:val="H1Text"/>
    <w:rsid w:val="0090544D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H2ListBullet">
    <w:name w:val="H2 List Bullet"/>
    <w:basedOn w:val="Normalny"/>
    <w:rsid w:val="0090544D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lang w:eastAsia="pl-PL"/>
    </w:rPr>
  </w:style>
  <w:style w:type="paragraph" w:customStyle="1" w:styleId="ZnakZnakZnakZnakZnakZnakZnakZnakZnakZnak1">
    <w:name w:val="Znak Znak Znak Znak Znak Znak Znak Znak Znak Znak1"/>
    <w:basedOn w:val="Normalny"/>
    <w:rsid w:val="0090544D"/>
    <w:rPr>
      <w:rFonts w:ascii="Times New Roman" w:hAnsi="Times New Roman"/>
      <w:sz w:val="24"/>
      <w:szCs w:val="24"/>
      <w:lang w:eastAsia="pl-PL"/>
    </w:rPr>
  </w:style>
  <w:style w:type="character" w:customStyle="1" w:styleId="TekstprzypisukocowegoZnak1">
    <w:name w:val="Tekst przypisu końcowego Znak1"/>
    <w:uiPriority w:val="99"/>
    <w:rsid w:val="0090544D"/>
    <w:rPr>
      <w:sz w:val="20"/>
      <w:szCs w:val="20"/>
    </w:rPr>
  </w:style>
  <w:style w:type="character" w:customStyle="1" w:styleId="TekstkomentarzaZnak1">
    <w:name w:val="Tekst komentarza Znak1"/>
    <w:uiPriority w:val="99"/>
    <w:rsid w:val="0090544D"/>
    <w:rPr>
      <w:sz w:val="20"/>
      <w:szCs w:val="20"/>
    </w:rPr>
  </w:style>
  <w:style w:type="character" w:customStyle="1" w:styleId="TekstdymkaZnak1">
    <w:name w:val="Tekst dymka Znak1"/>
    <w:uiPriority w:val="99"/>
    <w:semiHidden/>
    <w:rsid w:val="0090544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22">
    <w:name w:val="Znak Znak22"/>
    <w:locked/>
    <w:rsid w:val="0090544D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1">
    <w:name w:val="Znak Znak21"/>
    <w:rsid w:val="0090544D"/>
    <w:rPr>
      <w:b/>
      <w:sz w:val="28"/>
      <w:szCs w:val="24"/>
      <w:lang w:val="pl-PL" w:eastAsia="pl-PL" w:bidi="ar-SA"/>
    </w:rPr>
  </w:style>
  <w:style w:type="character" w:customStyle="1" w:styleId="ZnakZnak20">
    <w:name w:val="Znak Znak20"/>
    <w:rsid w:val="0090544D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ZnakZnak17">
    <w:name w:val="Znak Znak17"/>
    <w:rsid w:val="0090544D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6">
    <w:name w:val="Znak Znak16"/>
    <w:rsid w:val="0090544D"/>
    <w:rPr>
      <w:b/>
      <w:i/>
      <w:sz w:val="28"/>
      <w:lang w:val="pl-PL" w:eastAsia="pl-PL" w:bidi="ar-SA"/>
    </w:rPr>
  </w:style>
  <w:style w:type="paragraph" w:customStyle="1" w:styleId="ZnakZnak1Znak">
    <w:name w:val="Znak Znak1 Znak"/>
    <w:basedOn w:val="Normalny"/>
    <w:autoRedefine/>
    <w:rsid w:val="0090544D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rFonts w:ascii="Times New Roman" w:hAnsi="Times New Roman"/>
      <w:sz w:val="24"/>
      <w:szCs w:val="24"/>
      <w:lang w:val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rsid w:val="0090544D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rFonts w:ascii="Times New Roman" w:hAnsi="Times New Roman"/>
      <w:sz w:val="24"/>
      <w:szCs w:val="24"/>
      <w:lang w:val="en-US"/>
    </w:rPr>
  </w:style>
  <w:style w:type="paragraph" w:customStyle="1" w:styleId="ZnakZnakZnakZnakZnak1">
    <w:name w:val="Znak Znak Znak Znak Znak1"/>
    <w:basedOn w:val="Normalny"/>
    <w:autoRedefine/>
    <w:rsid w:val="0090544D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 w:val="24"/>
      <w:szCs w:val="24"/>
      <w:lang w:val="en-US"/>
    </w:rPr>
  </w:style>
  <w:style w:type="character" w:customStyle="1" w:styleId="ZnakZnak18">
    <w:name w:val="Znak Znak18"/>
    <w:rsid w:val="0090544D"/>
    <w:rPr>
      <w:rFonts w:eastAsia="Times New Roman"/>
      <w:b/>
      <w:bCs/>
      <w:kern w:val="32"/>
      <w:sz w:val="32"/>
      <w:szCs w:val="32"/>
      <w:lang w:eastAsia="pl-PL"/>
    </w:rPr>
  </w:style>
  <w:style w:type="paragraph" w:customStyle="1" w:styleId="xl99">
    <w:name w:val="xl99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  <w:lang w:eastAsia="pl-PL"/>
    </w:rPr>
  </w:style>
  <w:style w:type="paragraph" w:customStyle="1" w:styleId="xl100">
    <w:name w:val="xl100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hAnsi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102">
    <w:name w:val="xl102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Times New Roman" w:hAnsi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  <w:lang w:eastAsia="pl-PL"/>
    </w:rPr>
  </w:style>
  <w:style w:type="paragraph" w:customStyle="1" w:styleId="xl104">
    <w:name w:val="xl104"/>
    <w:basedOn w:val="Normalny"/>
    <w:rsid w:val="0090544D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  <w:sz w:val="24"/>
      <w:szCs w:val="24"/>
      <w:lang w:eastAsia="pl-PL"/>
    </w:rPr>
  </w:style>
  <w:style w:type="paragraph" w:customStyle="1" w:styleId="xl105">
    <w:name w:val="xl105"/>
    <w:basedOn w:val="Normalny"/>
    <w:rsid w:val="0090544D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  <w:sz w:val="24"/>
      <w:szCs w:val="24"/>
      <w:lang w:eastAsia="pl-PL"/>
    </w:rPr>
  </w:style>
  <w:style w:type="paragraph" w:customStyle="1" w:styleId="xl106">
    <w:name w:val="xl106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  <w:lang w:eastAsia="pl-PL"/>
    </w:rPr>
  </w:style>
  <w:style w:type="paragraph" w:customStyle="1" w:styleId="xl107">
    <w:name w:val="xl107"/>
    <w:basedOn w:val="Normalny"/>
    <w:rsid w:val="0090544D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  <w:lang w:eastAsia="pl-PL"/>
    </w:rPr>
  </w:style>
  <w:style w:type="paragraph" w:customStyle="1" w:styleId="xl108">
    <w:name w:val="xl108"/>
    <w:basedOn w:val="Normalny"/>
    <w:rsid w:val="0090544D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  <w:lang w:eastAsia="pl-PL"/>
    </w:rPr>
  </w:style>
  <w:style w:type="paragraph" w:customStyle="1" w:styleId="xl109">
    <w:name w:val="xl109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hAnsi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111">
    <w:name w:val="xl111"/>
    <w:basedOn w:val="Normalny"/>
    <w:rsid w:val="0090544D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112">
    <w:name w:val="xl112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13">
    <w:name w:val="xl113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14">
    <w:name w:val="xl114"/>
    <w:basedOn w:val="Normalny"/>
    <w:rsid w:val="0090544D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15">
    <w:name w:val="xl115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  <w:sz w:val="24"/>
      <w:szCs w:val="24"/>
      <w:lang w:eastAsia="pl-PL"/>
    </w:rPr>
  </w:style>
  <w:style w:type="paragraph" w:customStyle="1" w:styleId="xl116">
    <w:name w:val="xl116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lang w:eastAsia="pl-PL"/>
    </w:rPr>
  </w:style>
  <w:style w:type="paragraph" w:customStyle="1" w:styleId="xl117">
    <w:name w:val="xl117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18">
    <w:name w:val="xl118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119">
    <w:name w:val="xl119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20">
    <w:name w:val="xl120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21">
    <w:name w:val="xl121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lang w:eastAsia="pl-PL"/>
    </w:rPr>
  </w:style>
  <w:style w:type="paragraph" w:customStyle="1" w:styleId="xl122">
    <w:name w:val="xl122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123">
    <w:name w:val="xl123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24">
    <w:name w:val="xl124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25">
    <w:name w:val="xl125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126">
    <w:name w:val="xl126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27">
    <w:name w:val="xl127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128">
    <w:name w:val="xl128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29">
    <w:name w:val="xl129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30">
    <w:name w:val="xl130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131">
    <w:name w:val="xl131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32">
    <w:name w:val="xl132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33">
    <w:name w:val="xl133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134">
    <w:name w:val="xl134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35">
    <w:name w:val="xl135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36">
    <w:name w:val="xl136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137">
    <w:name w:val="xl137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38">
    <w:name w:val="xl138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39">
    <w:name w:val="xl139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  <w:lang w:eastAsia="pl-PL"/>
    </w:rPr>
  </w:style>
  <w:style w:type="character" w:customStyle="1" w:styleId="ZnakZnak19">
    <w:name w:val="Znak Znak19"/>
    <w:rsid w:val="0090544D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5">
    <w:name w:val="Znak Znak15"/>
    <w:rsid w:val="0090544D"/>
    <w:rPr>
      <w:rFonts w:ascii="FuturaT" w:hAnsi="FuturaT"/>
      <w:b/>
      <w:lang w:eastAsia="en-US"/>
    </w:rPr>
  </w:style>
  <w:style w:type="character" w:customStyle="1" w:styleId="ZnakZnak14">
    <w:name w:val="Znak Znak14"/>
    <w:rsid w:val="0090544D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rsid w:val="0090544D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rsid w:val="0090544D"/>
    <w:rPr>
      <w:rFonts w:ascii="Times New Roman" w:hAnsi="Times New Roman"/>
      <w:sz w:val="24"/>
      <w:szCs w:val="24"/>
      <w:lang w:val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rsid w:val="0090544D"/>
    <w:rPr>
      <w:rFonts w:ascii="Times New Roman" w:hAnsi="Times New Roman"/>
      <w:sz w:val="24"/>
      <w:szCs w:val="24"/>
      <w:lang w:val="en-US"/>
    </w:rPr>
  </w:style>
  <w:style w:type="character" w:customStyle="1" w:styleId="print">
    <w:name w:val="print"/>
    <w:rsid w:val="0090544D"/>
    <w:rPr>
      <w:rFonts w:cs="Times New Roman"/>
    </w:rPr>
  </w:style>
  <w:style w:type="character" w:customStyle="1" w:styleId="WW8Num1z0">
    <w:name w:val="WW8Num1z0"/>
    <w:rsid w:val="0090544D"/>
  </w:style>
  <w:style w:type="character" w:customStyle="1" w:styleId="WW8Num5z0">
    <w:name w:val="WW8Num5z0"/>
    <w:rsid w:val="0090544D"/>
    <w:rPr>
      <w:rFonts w:ascii="Symbol" w:hAnsi="Symbol"/>
    </w:rPr>
  </w:style>
  <w:style w:type="character" w:customStyle="1" w:styleId="WW8Num5z1">
    <w:name w:val="WW8Num5z1"/>
    <w:rsid w:val="0090544D"/>
    <w:rPr>
      <w:rFonts w:ascii="Courier New" w:hAnsi="Courier New"/>
    </w:rPr>
  </w:style>
  <w:style w:type="character" w:customStyle="1" w:styleId="WW8Num5z2">
    <w:name w:val="WW8Num5z2"/>
    <w:rsid w:val="0090544D"/>
    <w:rPr>
      <w:rFonts w:ascii="Wingdings" w:hAnsi="Wingdings"/>
    </w:rPr>
  </w:style>
  <w:style w:type="character" w:customStyle="1" w:styleId="WW8Num6z0">
    <w:name w:val="WW8Num6z0"/>
    <w:rsid w:val="0090544D"/>
    <w:rPr>
      <w:b/>
      <w:sz w:val="24"/>
    </w:rPr>
  </w:style>
  <w:style w:type="character" w:customStyle="1" w:styleId="WW8Num7z0">
    <w:name w:val="WW8Num7z0"/>
    <w:rsid w:val="0090544D"/>
    <w:rPr>
      <w:rFonts w:ascii="Symbol" w:hAnsi="Symbol"/>
    </w:rPr>
  </w:style>
  <w:style w:type="character" w:customStyle="1" w:styleId="WW8Num7z1">
    <w:name w:val="WW8Num7z1"/>
    <w:rsid w:val="0090544D"/>
    <w:rPr>
      <w:rFonts w:ascii="Courier New" w:hAnsi="Courier New"/>
    </w:rPr>
  </w:style>
  <w:style w:type="character" w:customStyle="1" w:styleId="WW8Num7z2">
    <w:name w:val="WW8Num7z2"/>
    <w:rsid w:val="0090544D"/>
    <w:rPr>
      <w:rFonts w:ascii="Wingdings" w:hAnsi="Wingdings"/>
    </w:rPr>
  </w:style>
  <w:style w:type="character" w:customStyle="1" w:styleId="WW8Num9z0">
    <w:name w:val="WW8Num9z0"/>
    <w:rsid w:val="0090544D"/>
    <w:rPr>
      <w:b/>
      <w:sz w:val="24"/>
    </w:rPr>
  </w:style>
  <w:style w:type="character" w:customStyle="1" w:styleId="WW8Num12z0">
    <w:name w:val="WW8Num12z0"/>
    <w:rsid w:val="0090544D"/>
    <w:rPr>
      <w:b/>
      <w:sz w:val="24"/>
    </w:rPr>
  </w:style>
  <w:style w:type="character" w:customStyle="1" w:styleId="WW8Num13z1">
    <w:name w:val="WW8Num13z1"/>
    <w:rsid w:val="0090544D"/>
    <w:rPr>
      <w:rFonts w:ascii="Wingdings" w:hAnsi="Wingdings"/>
      <w:sz w:val="16"/>
    </w:rPr>
  </w:style>
  <w:style w:type="character" w:customStyle="1" w:styleId="WW8Num14z0">
    <w:name w:val="WW8Num14z0"/>
    <w:rsid w:val="0090544D"/>
    <w:rPr>
      <w:b/>
      <w:sz w:val="24"/>
    </w:rPr>
  </w:style>
  <w:style w:type="character" w:customStyle="1" w:styleId="WW8Num15z0">
    <w:name w:val="WW8Num15z0"/>
    <w:rsid w:val="0090544D"/>
  </w:style>
  <w:style w:type="character" w:customStyle="1" w:styleId="WW8Num17z1">
    <w:name w:val="WW8Num17z1"/>
    <w:rsid w:val="0090544D"/>
    <w:rPr>
      <w:sz w:val="24"/>
    </w:rPr>
  </w:style>
  <w:style w:type="character" w:customStyle="1" w:styleId="WW8Num18z0">
    <w:name w:val="WW8Num18z0"/>
    <w:rsid w:val="0090544D"/>
    <w:rPr>
      <w:rFonts w:ascii="Arial" w:hAnsi="Arial"/>
      <w:b/>
      <w:sz w:val="24"/>
    </w:rPr>
  </w:style>
  <w:style w:type="character" w:customStyle="1" w:styleId="WW8Num19z0">
    <w:name w:val="WW8Num19z0"/>
    <w:rsid w:val="0090544D"/>
    <w:rPr>
      <w:b/>
      <w:sz w:val="24"/>
    </w:rPr>
  </w:style>
  <w:style w:type="character" w:customStyle="1" w:styleId="WW8Num20z0">
    <w:name w:val="WW8Num20z0"/>
    <w:rsid w:val="0090544D"/>
    <w:rPr>
      <w:sz w:val="24"/>
    </w:rPr>
  </w:style>
  <w:style w:type="character" w:customStyle="1" w:styleId="Domylnaczcionkaakapitu1">
    <w:name w:val="Domyślna czcionka akapitu1"/>
    <w:rsid w:val="0090544D"/>
  </w:style>
  <w:style w:type="paragraph" w:customStyle="1" w:styleId="Nagwek10">
    <w:name w:val="Nagłówek1"/>
    <w:basedOn w:val="Normalny"/>
    <w:next w:val="Tekstpodstawowy"/>
    <w:rsid w:val="0090544D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90544D"/>
    <w:pPr>
      <w:suppressLineNumbers/>
      <w:suppressAutoHyphens/>
      <w:spacing w:before="120" w:after="120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90544D"/>
    <w:pPr>
      <w:suppressAutoHyphens/>
      <w:ind w:left="567" w:right="510" w:hanging="567"/>
    </w:pPr>
    <w:rPr>
      <w:rFonts w:ascii="Times New Roman" w:hAnsi="Times New Roman"/>
      <w:b/>
      <w:color w:val="000000"/>
      <w:sz w:val="20"/>
      <w:lang w:eastAsia="ar-SA"/>
    </w:rPr>
  </w:style>
  <w:style w:type="paragraph" w:customStyle="1" w:styleId="Listanumerowana41">
    <w:name w:val="Lista numerowana 41"/>
    <w:basedOn w:val="Normalny"/>
    <w:rsid w:val="0090544D"/>
    <w:pPr>
      <w:suppressAutoHyphens/>
    </w:pPr>
    <w:rPr>
      <w:rFonts w:ascii="Times New Roman" w:hAnsi="Times New Roman"/>
      <w:sz w:val="20"/>
      <w:lang w:eastAsia="ar-SA"/>
    </w:rPr>
  </w:style>
  <w:style w:type="paragraph" w:customStyle="1" w:styleId="Legenda1">
    <w:name w:val="Legenda1"/>
    <w:basedOn w:val="Normalny"/>
    <w:next w:val="Normalny"/>
    <w:rsid w:val="0090544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rFonts w:ascii="Times New Roman" w:hAnsi="Times New Roman"/>
      <w:b/>
      <w:color w:val="000000"/>
      <w:sz w:val="24"/>
      <w:lang w:eastAsia="ar-SA"/>
    </w:rPr>
  </w:style>
  <w:style w:type="paragraph" w:customStyle="1" w:styleId="Zawartotabeli">
    <w:name w:val="Zawartość tabeli"/>
    <w:basedOn w:val="Normalny"/>
    <w:rsid w:val="0090544D"/>
    <w:pPr>
      <w:suppressLineNumbers/>
      <w:suppressAutoHyphens/>
    </w:pPr>
    <w:rPr>
      <w:rFonts w:ascii="Times New Roman" w:hAnsi="Times New Roman"/>
      <w:sz w:val="24"/>
      <w:szCs w:val="24"/>
      <w:lang w:eastAsia="ar-SA"/>
    </w:rPr>
  </w:style>
  <w:style w:type="character" w:customStyle="1" w:styleId="Znak2ZnakZnak">
    <w:name w:val="Znak2 Znak Znak"/>
    <w:semiHidden/>
    <w:locked/>
    <w:rsid w:val="0090544D"/>
    <w:rPr>
      <w:rFonts w:cs="Times New Roman"/>
      <w:sz w:val="24"/>
      <w:szCs w:val="24"/>
      <w:lang w:val="pl-PL" w:eastAsia="pl-PL" w:bidi="ar-SA"/>
    </w:rPr>
  </w:style>
  <w:style w:type="character" w:customStyle="1" w:styleId="Znak1ZnakZnak">
    <w:name w:val="Znak1 Znak Znak"/>
    <w:semiHidden/>
    <w:locked/>
    <w:rsid w:val="0090544D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rsid w:val="0090544D"/>
    <w:rPr>
      <w:rFonts w:ascii="Times New Roman" w:hAnsi="Times New Roman"/>
      <w:sz w:val="24"/>
      <w:szCs w:val="24"/>
      <w:lang w:val="en-US"/>
    </w:rPr>
  </w:style>
  <w:style w:type="character" w:customStyle="1" w:styleId="ZnakZnak3">
    <w:name w:val="Znak Znak3"/>
    <w:semiHidden/>
    <w:rsid w:val="0090544D"/>
    <w:rPr>
      <w:rFonts w:cs="Times New Roman"/>
      <w:sz w:val="24"/>
      <w:szCs w:val="24"/>
      <w:lang w:val="pl-PL" w:eastAsia="pl-PL" w:bidi="ar-SA"/>
    </w:rPr>
  </w:style>
  <w:style w:type="paragraph" w:customStyle="1" w:styleId="7SIWZ">
    <w:name w:val="7 SIWZ"/>
    <w:basedOn w:val="6SIWZ"/>
    <w:rsid w:val="0090544D"/>
    <w:pPr>
      <w:numPr>
        <w:ilvl w:val="6"/>
      </w:numPr>
    </w:pPr>
  </w:style>
  <w:style w:type="paragraph" w:customStyle="1" w:styleId="1SIWZ">
    <w:name w:val="1 SIWZ"/>
    <w:basedOn w:val="Normalny"/>
    <w:autoRedefine/>
    <w:rsid w:val="0090544D"/>
    <w:pPr>
      <w:numPr>
        <w:numId w:val="144"/>
      </w:numPr>
      <w:spacing w:before="240" w:after="120" w:line="360" w:lineRule="auto"/>
      <w:jc w:val="center"/>
    </w:pPr>
    <w:rPr>
      <w:rFonts w:ascii="Times New Roman" w:hAnsi="Times New Roman"/>
      <w:b/>
      <w:sz w:val="24"/>
      <w:szCs w:val="24"/>
      <w:lang w:eastAsia="pl-PL"/>
    </w:rPr>
  </w:style>
  <w:style w:type="paragraph" w:customStyle="1" w:styleId="2SIWZ">
    <w:name w:val="2 SIWZ"/>
    <w:basedOn w:val="Normalny"/>
    <w:autoRedefine/>
    <w:rsid w:val="0090544D"/>
    <w:pPr>
      <w:keepNext/>
      <w:numPr>
        <w:ilvl w:val="1"/>
        <w:numId w:val="144"/>
      </w:numPr>
      <w:spacing w:before="240" w:line="360" w:lineRule="auto"/>
      <w:jc w:val="both"/>
    </w:pPr>
    <w:rPr>
      <w:rFonts w:ascii="Times New Roman" w:hAnsi="Times New Roman"/>
      <w:bCs/>
      <w:iCs/>
      <w:sz w:val="24"/>
      <w:szCs w:val="24"/>
      <w:lang w:eastAsia="pl-PL"/>
    </w:rPr>
  </w:style>
  <w:style w:type="paragraph" w:customStyle="1" w:styleId="3SIWZ">
    <w:name w:val="3 SIWZ"/>
    <w:basedOn w:val="Normalny"/>
    <w:autoRedefine/>
    <w:rsid w:val="0090544D"/>
    <w:pPr>
      <w:numPr>
        <w:ilvl w:val="2"/>
        <w:numId w:val="144"/>
      </w:numPr>
      <w:spacing w:before="60" w:line="288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4SIWZ">
    <w:name w:val="4 SIWZ"/>
    <w:basedOn w:val="Normalny"/>
    <w:autoRedefine/>
    <w:rsid w:val="0090544D"/>
    <w:pPr>
      <w:numPr>
        <w:ilvl w:val="3"/>
        <w:numId w:val="144"/>
      </w:numPr>
      <w:spacing w:before="60" w:line="288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5SIWZ">
    <w:name w:val="5 SIWZ"/>
    <w:basedOn w:val="Normalny"/>
    <w:autoRedefine/>
    <w:rsid w:val="0090544D"/>
    <w:pPr>
      <w:numPr>
        <w:ilvl w:val="4"/>
        <w:numId w:val="144"/>
      </w:numPr>
      <w:spacing w:before="60" w:line="288" w:lineRule="auto"/>
    </w:pPr>
    <w:rPr>
      <w:rFonts w:ascii="Times New Roman" w:hAnsi="Times New Roman"/>
      <w:sz w:val="22"/>
      <w:szCs w:val="22"/>
      <w:lang w:eastAsia="pl-PL"/>
    </w:rPr>
  </w:style>
  <w:style w:type="paragraph" w:customStyle="1" w:styleId="6SIWZ">
    <w:name w:val="6 SIWZ"/>
    <w:basedOn w:val="Normalny"/>
    <w:autoRedefine/>
    <w:rsid w:val="0090544D"/>
    <w:pPr>
      <w:numPr>
        <w:ilvl w:val="5"/>
        <w:numId w:val="144"/>
      </w:numPr>
      <w:spacing w:line="288" w:lineRule="auto"/>
    </w:pPr>
    <w:rPr>
      <w:rFonts w:ascii="Times New Roman" w:hAnsi="Times New Roman"/>
      <w:sz w:val="24"/>
      <w:szCs w:val="24"/>
      <w:lang w:eastAsia="pl-PL"/>
    </w:rPr>
  </w:style>
  <w:style w:type="paragraph" w:styleId="Data">
    <w:name w:val="Date"/>
    <w:basedOn w:val="Normalny"/>
    <w:next w:val="Normalny"/>
    <w:link w:val="DataZnak"/>
    <w:uiPriority w:val="99"/>
    <w:rsid w:val="0090544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eastAsia="pl-PL"/>
    </w:rPr>
  </w:style>
  <w:style w:type="character" w:customStyle="1" w:styleId="DataZnak">
    <w:name w:val="Data Znak"/>
    <w:link w:val="Data"/>
    <w:uiPriority w:val="99"/>
    <w:rsid w:val="009054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2Znak">
    <w:name w:val="Znak Znak2 Znak"/>
    <w:basedOn w:val="Normalny"/>
    <w:autoRedefine/>
    <w:rsid w:val="0090544D"/>
    <w:rPr>
      <w:rFonts w:ascii="Times New Roman" w:hAnsi="Times New Roman"/>
      <w:sz w:val="24"/>
      <w:szCs w:val="24"/>
      <w:lang w:val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rsid w:val="0090544D"/>
    <w:rPr>
      <w:rFonts w:ascii="Times New Roman" w:hAnsi="Times New Roman"/>
      <w:sz w:val="24"/>
      <w:szCs w:val="24"/>
      <w:lang w:val="en-US"/>
    </w:rPr>
  </w:style>
  <w:style w:type="paragraph" w:customStyle="1" w:styleId="ZnakZnak1ZnakZnak">
    <w:name w:val="Znak Znak1 Znak Znak"/>
    <w:basedOn w:val="Normalny"/>
    <w:autoRedefine/>
    <w:rsid w:val="0090544D"/>
    <w:rPr>
      <w:rFonts w:ascii="Times New Roman" w:hAnsi="Times New Roman"/>
      <w:sz w:val="24"/>
      <w:szCs w:val="24"/>
      <w:lang w:val="en-US"/>
    </w:rPr>
  </w:style>
  <w:style w:type="paragraph" w:customStyle="1" w:styleId="ZnakZnak2ZnakZnakZnakZnakZnakZnakZnak">
    <w:name w:val="Znak Znak2 Znak Znak Znak Znak Znak Znak Znak"/>
    <w:basedOn w:val="Normalny"/>
    <w:autoRedefine/>
    <w:rsid w:val="0090544D"/>
    <w:rPr>
      <w:rFonts w:ascii="Times New Roman" w:hAnsi="Times New Roman"/>
      <w:sz w:val="24"/>
      <w:szCs w:val="24"/>
      <w:lang w:val="en-US"/>
    </w:rPr>
  </w:style>
  <w:style w:type="paragraph" w:customStyle="1" w:styleId="Znak10ZnakZnakZnakZnakZnak">
    <w:name w:val="Znak10 Znak Znak Znak Znak Znak"/>
    <w:basedOn w:val="Normalny"/>
    <w:rsid w:val="0090544D"/>
    <w:rPr>
      <w:rFonts w:ascii="Times New Roman" w:hAnsi="Times New Roman"/>
      <w:sz w:val="24"/>
      <w:szCs w:val="24"/>
      <w:lang w:eastAsia="pl-PL"/>
    </w:rPr>
  </w:style>
  <w:style w:type="paragraph" w:customStyle="1" w:styleId="ZnakZnak4ZnakZnakZnakZnakZnakZnak">
    <w:name w:val="Znak Znak4 Znak Znak Znak Znak Znak Znak"/>
    <w:basedOn w:val="Normalny"/>
    <w:autoRedefine/>
    <w:rsid w:val="0090544D"/>
    <w:rPr>
      <w:rFonts w:ascii="Times New Roman" w:hAnsi="Times New Roman"/>
      <w:sz w:val="24"/>
      <w:szCs w:val="24"/>
      <w:lang w:val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rsid w:val="0090544D"/>
    <w:rPr>
      <w:rFonts w:ascii="Times New Roman" w:hAnsi="Times New Roman"/>
      <w:sz w:val="24"/>
      <w:szCs w:val="24"/>
      <w:lang w:val="en-US"/>
    </w:rPr>
  </w:style>
  <w:style w:type="paragraph" w:customStyle="1" w:styleId="ZnakZnak4ZnakZnak">
    <w:name w:val="Znak Znak4 Znak Znak"/>
    <w:basedOn w:val="Normalny"/>
    <w:autoRedefine/>
    <w:rsid w:val="0090544D"/>
    <w:rPr>
      <w:rFonts w:ascii="Times New Roman" w:hAnsi="Times New Roman"/>
      <w:sz w:val="24"/>
      <w:szCs w:val="24"/>
      <w:lang w:val="en-US"/>
    </w:rPr>
  </w:style>
  <w:style w:type="character" w:customStyle="1" w:styleId="Znak2ZnakZnak1">
    <w:name w:val="Znak2 Znak Znak1"/>
    <w:semiHidden/>
    <w:rsid w:val="0090544D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rsid w:val="0090544D"/>
    <w:rPr>
      <w:rFonts w:ascii="Times New Roman" w:hAnsi="Times New Roman"/>
      <w:sz w:val="24"/>
      <w:szCs w:val="24"/>
      <w:lang w:val="en-US"/>
    </w:rPr>
  </w:style>
  <w:style w:type="paragraph" w:customStyle="1" w:styleId="NumberedHeadingStyleA1">
    <w:name w:val="Numbered Heading Style A.1"/>
    <w:basedOn w:val="Normalny"/>
    <w:next w:val="Normalny"/>
    <w:rsid w:val="0090544D"/>
    <w:pPr>
      <w:numPr>
        <w:numId w:val="145"/>
      </w:numPr>
      <w:tabs>
        <w:tab w:val="left" w:pos="720"/>
      </w:tabs>
      <w:spacing w:after="60"/>
    </w:pPr>
    <w:rPr>
      <w:rFonts w:ascii="Arial" w:hAnsi="Arial"/>
      <w:b/>
      <w:bCs/>
      <w:sz w:val="24"/>
      <w:lang w:eastAsia="pl-PL"/>
    </w:rPr>
  </w:style>
  <w:style w:type="paragraph" w:customStyle="1" w:styleId="NumberedHeadingStyleA2">
    <w:name w:val="Numbered Heading Style A.2"/>
    <w:basedOn w:val="Nagwek2"/>
    <w:next w:val="Normalny"/>
    <w:rsid w:val="0090544D"/>
    <w:pPr>
      <w:keepLines w:val="0"/>
      <w:numPr>
        <w:ilvl w:val="1"/>
        <w:numId w:val="145"/>
      </w:numPr>
      <w:spacing w:before="240" w:after="60"/>
    </w:pPr>
    <w:rPr>
      <w:rFonts w:ascii="Arial" w:hAnsi="Arial"/>
      <w:bCs w:val="0"/>
      <w:color w:val="auto"/>
      <w:sz w:val="24"/>
      <w:szCs w:val="20"/>
    </w:rPr>
  </w:style>
  <w:style w:type="paragraph" w:customStyle="1" w:styleId="NumberedHeadingStyleA3">
    <w:name w:val="Numbered Heading Style A.3"/>
    <w:basedOn w:val="Nagwek3"/>
    <w:next w:val="Normalny"/>
    <w:rsid w:val="0090544D"/>
    <w:pPr>
      <w:numPr>
        <w:ilvl w:val="2"/>
        <w:numId w:val="145"/>
      </w:numPr>
      <w:tabs>
        <w:tab w:val="left" w:pos="1080"/>
      </w:tabs>
    </w:pPr>
    <w:rPr>
      <w:rFonts w:cs="Times New Roman"/>
      <w:bCs w:val="0"/>
      <w:sz w:val="22"/>
      <w:szCs w:val="20"/>
    </w:rPr>
  </w:style>
  <w:style w:type="paragraph" w:customStyle="1" w:styleId="NumberedHeadingStyleA4">
    <w:name w:val="Numbered Heading Style A.4"/>
    <w:basedOn w:val="Nagwek4"/>
    <w:next w:val="Normalny"/>
    <w:rsid w:val="0090544D"/>
    <w:pPr>
      <w:numPr>
        <w:ilvl w:val="3"/>
        <w:numId w:val="145"/>
      </w:numPr>
      <w:tabs>
        <w:tab w:val="left" w:pos="1440"/>
        <w:tab w:val="left" w:pos="1800"/>
      </w:tabs>
    </w:pPr>
    <w:rPr>
      <w:rFonts w:ascii="Arial" w:hAnsi="Arial"/>
      <w:bCs w:val="0"/>
      <w:sz w:val="20"/>
      <w:szCs w:val="20"/>
    </w:rPr>
  </w:style>
  <w:style w:type="paragraph" w:customStyle="1" w:styleId="NumberedHeadingStyleA5">
    <w:name w:val="Numbered Heading Style A.5"/>
    <w:basedOn w:val="Nagwek5"/>
    <w:next w:val="Normalny"/>
    <w:rsid w:val="0090544D"/>
    <w:pPr>
      <w:keepNext/>
      <w:numPr>
        <w:ilvl w:val="4"/>
        <w:numId w:val="145"/>
      </w:numPr>
    </w:pPr>
    <w:rPr>
      <w:rFonts w:ascii="Arial" w:hAnsi="Arial"/>
      <w:bCs w:val="0"/>
      <w:iCs w:val="0"/>
      <w:sz w:val="20"/>
      <w:szCs w:val="12"/>
    </w:rPr>
  </w:style>
  <w:style w:type="paragraph" w:customStyle="1" w:styleId="NumberedHeadingStyleA6">
    <w:name w:val="Numbered Heading Style A.6"/>
    <w:basedOn w:val="Nagwek6"/>
    <w:next w:val="Normalny"/>
    <w:rsid w:val="0090544D"/>
    <w:pPr>
      <w:keepNext/>
      <w:numPr>
        <w:ilvl w:val="5"/>
        <w:numId w:val="145"/>
      </w:numPr>
    </w:pPr>
    <w:rPr>
      <w:rFonts w:ascii="Arial" w:hAnsi="Arial"/>
      <w:b w:val="0"/>
      <w:bCs w:val="0"/>
      <w:i/>
      <w:sz w:val="20"/>
      <w:szCs w:val="12"/>
    </w:rPr>
  </w:style>
  <w:style w:type="paragraph" w:customStyle="1" w:styleId="NumberedHeadingStyleA7">
    <w:name w:val="Numbered Heading Style A.7"/>
    <w:basedOn w:val="Nagwek7"/>
    <w:next w:val="Normalny"/>
    <w:rsid w:val="0090544D"/>
    <w:pPr>
      <w:numPr>
        <w:ilvl w:val="6"/>
        <w:numId w:val="145"/>
      </w:numPr>
      <w:spacing w:before="240" w:after="60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rsid w:val="0090544D"/>
    <w:pPr>
      <w:numPr>
        <w:ilvl w:val="7"/>
        <w:numId w:val="145"/>
      </w:numPr>
      <w:spacing w:before="240" w:after="60"/>
      <w:jc w:val="left"/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rsid w:val="0090544D"/>
    <w:pPr>
      <w:numPr>
        <w:ilvl w:val="8"/>
        <w:numId w:val="145"/>
      </w:numPr>
      <w:spacing w:before="240" w:after="60"/>
      <w:jc w:val="left"/>
    </w:pPr>
    <w:rPr>
      <w:rFonts w:ascii="Arial" w:hAnsi="Arial"/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rsid w:val="0090544D"/>
    <w:rPr>
      <w:rFonts w:ascii="Times New Roman" w:hAnsi="Times New Roman"/>
      <w:sz w:val="24"/>
      <w:szCs w:val="24"/>
      <w:lang w:eastAsia="pl-PL"/>
    </w:rPr>
  </w:style>
  <w:style w:type="paragraph" w:customStyle="1" w:styleId="ZnakZnak1ZnakZnakZnakZnakZnakZnakZnakZnak">
    <w:name w:val="Znak Znak1 Znak Znak Znak Znak Znak Znak Znak Znak"/>
    <w:basedOn w:val="Normalny"/>
    <w:autoRedefine/>
    <w:rsid w:val="0090544D"/>
    <w:rPr>
      <w:rFonts w:ascii="Times New Roman" w:hAnsi="Times New Roman"/>
      <w:sz w:val="24"/>
      <w:szCs w:val="24"/>
      <w:lang w:val="en-US"/>
    </w:rPr>
  </w:style>
  <w:style w:type="paragraph" w:customStyle="1" w:styleId="ZnakZnakZnakZnakZnakZnakZnakZnakZnakZnak">
    <w:name w:val="Znak Znak Znak Znak Znak Znak Znak Znak Znak Znak"/>
    <w:basedOn w:val="Normalny"/>
    <w:rsid w:val="0090544D"/>
    <w:rPr>
      <w:rFonts w:ascii="Times New Roman" w:hAnsi="Times New Roman"/>
      <w:sz w:val="24"/>
      <w:szCs w:val="24"/>
      <w:lang w:eastAsia="pl-PL"/>
    </w:rPr>
  </w:style>
  <w:style w:type="paragraph" w:customStyle="1" w:styleId="ZnakZnakZnak1ZnakZnakZnakZnakZnakZnak">
    <w:name w:val="Znak Znak Znak1 Znak Znak Znak Znak Znak Znak"/>
    <w:basedOn w:val="Normalny"/>
    <w:rsid w:val="0090544D"/>
    <w:rPr>
      <w:rFonts w:ascii="Times New Roman" w:hAnsi="Times New Roman"/>
      <w:sz w:val="24"/>
      <w:szCs w:val="24"/>
      <w:lang w:eastAsia="pl-PL"/>
    </w:rPr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rsid w:val="0090544D"/>
    <w:rPr>
      <w:rFonts w:ascii="Times New Roman" w:hAnsi="Times New Roman"/>
      <w:sz w:val="24"/>
      <w:szCs w:val="24"/>
      <w:lang w:eastAsia="pl-PL"/>
    </w:rPr>
  </w:style>
  <w:style w:type="character" w:customStyle="1" w:styleId="Nagwek1Znak1">
    <w:name w:val="Nagłówek 1 Znak1"/>
    <w:rsid w:val="0090544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basedOn w:val="Domylnaczcionkaakapitu"/>
    <w:rsid w:val="0090544D"/>
  </w:style>
  <w:style w:type="character" w:customStyle="1" w:styleId="postal-code">
    <w:name w:val="postal-code"/>
    <w:basedOn w:val="Domylnaczcionkaakapitu"/>
    <w:rsid w:val="0090544D"/>
  </w:style>
  <w:style w:type="character" w:customStyle="1" w:styleId="locality">
    <w:name w:val="locality"/>
    <w:basedOn w:val="Domylnaczcionkaakapitu"/>
    <w:rsid w:val="0090544D"/>
  </w:style>
  <w:style w:type="paragraph" w:customStyle="1" w:styleId="Nagwek11">
    <w:name w:val="Nagłówek11"/>
    <w:basedOn w:val="Nagwek1"/>
    <w:link w:val="Nagwek11Znak"/>
    <w:qFormat/>
    <w:rsid w:val="0090544D"/>
    <w:pPr>
      <w:widowControl w:val="0"/>
      <w:adjustRightInd w:val="0"/>
      <w:spacing w:after="240" w:line="360" w:lineRule="auto"/>
      <w:jc w:val="right"/>
      <w:textAlignment w:val="baseline"/>
    </w:pPr>
    <w:rPr>
      <w:rFonts w:ascii="Times New Roman" w:hAnsi="Times New Roman"/>
      <w:kern w:val="32"/>
      <w:sz w:val="24"/>
      <w:szCs w:val="24"/>
    </w:rPr>
  </w:style>
  <w:style w:type="character" w:customStyle="1" w:styleId="Nagwek11Znak">
    <w:name w:val="Nagłówek11 Znak"/>
    <w:link w:val="Nagwek11"/>
    <w:rsid w:val="0090544D"/>
    <w:rPr>
      <w:rFonts w:ascii="Times New Roman" w:eastAsia="Times New Roman" w:hAnsi="Times New Roman" w:cs="Times New Roman"/>
      <w:b/>
      <w:kern w:val="32"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90544D"/>
  </w:style>
  <w:style w:type="numbering" w:customStyle="1" w:styleId="StylStylPunktowane11ptPogrubienieKonspektynumerowaneTim1">
    <w:name w:val="Styl Styl Punktowane 11 pt Pogrubienie + Konspekty numerowane Tim...1"/>
    <w:rsid w:val="0090544D"/>
    <w:pPr>
      <w:numPr>
        <w:numId w:val="209"/>
      </w:numPr>
    </w:pPr>
  </w:style>
  <w:style w:type="table" w:customStyle="1" w:styleId="Jasnalista1">
    <w:name w:val="Jasna lista1"/>
    <w:basedOn w:val="Standardowy"/>
    <w:uiPriority w:val="61"/>
    <w:rsid w:val="0090544D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Stopkastronytytuowej">
    <w:name w:val="Stopka strony tytułowej"/>
    <w:basedOn w:val="Normalny"/>
    <w:qFormat/>
    <w:rsid w:val="0090544D"/>
    <w:pPr>
      <w:spacing w:after="294"/>
      <w:jc w:val="center"/>
    </w:pPr>
    <w:rPr>
      <w:rFonts w:ascii="Palatino Linotype" w:eastAsia="Calibri" w:hAnsi="Palatino Linotype"/>
      <w:szCs w:val="21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90544D"/>
    <w:pPr>
      <w:spacing w:after="294" w:line="276" w:lineRule="auto"/>
      <w:jc w:val="both"/>
    </w:pPr>
    <w:rPr>
      <w:rFonts w:ascii="Palatino Linotype" w:eastAsia="Calibri" w:hAnsi="Palatino Linotype"/>
      <w:sz w:val="26"/>
      <w:szCs w:val="26"/>
    </w:rPr>
  </w:style>
  <w:style w:type="character" w:customStyle="1" w:styleId="NrstronatytuowawikszyZnak">
    <w:name w:val="Nr strona tytułowa większy Znak"/>
    <w:link w:val="Nrstronatytuowawikszy"/>
    <w:rsid w:val="0090544D"/>
    <w:rPr>
      <w:rFonts w:ascii="Palatino Linotype" w:hAnsi="Palatino Linotype"/>
      <w:sz w:val="26"/>
      <w:szCs w:val="26"/>
    </w:rPr>
  </w:style>
  <w:style w:type="paragraph" w:customStyle="1" w:styleId="A0E349F008B644AAB6A282E0D042D17E">
    <w:name w:val="A0E349F008B644AAB6A282E0D042D17E"/>
    <w:rsid w:val="0090544D"/>
    <w:pPr>
      <w:spacing w:after="200" w:line="276" w:lineRule="auto"/>
    </w:pPr>
    <w:rPr>
      <w:rFonts w:eastAsia="Times New Roman"/>
      <w:sz w:val="22"/>
      <w:szCs w:val="22"/>
    </w:rPr>
  </w:style>
  <w:style w:type="paragraph" w:customStyle="1" w:styleId="Skrconyadreszwrotny">
    <w:name w:val="Skrócony adres zwrotny"/>
    <w:basedOn w:val="Normalny"/>
    <w:rsid w:val="0090544D"/>
    <w:rPr>
      <w:rFonts w:ascii="Times New Roman" w:hAnsi="Times New Roman"/>
      <w:sz w:val="24"/>
      <w:lang w:eastAsia="pl-PL"/>
    </w:rPr>
  </w:style>
  <w:style w:type="paragraph" w:customStyle="1" w:styleId="Pa3">
    <w:name w:val="Pa3"/>
    <w:basedOn w:val="Normalny"/>
    <w:next w:val="Normalny"/>
    <w:rsid w:val="0090544D"/>
    <w:pPr>
      <w:autoSpaceDE w:val="0"/>
      <w:autoSpaceDN w:val="0"/>
      <w:adjustRightInd w:val="0"/>
      <w:spacing w:line="241" w:lineRule="atLeast"/>
    </w:pPr>
    <w:rPr>
      <w:rFonts w:ascii="Geometric231EU" w:hAnsi="Geometric231EU"/>
      <w:sz w:val="24"/>
      <w:szCs w:val="24"/>
      <w:lang w:eastAsia="pl-PL"/>
    </w:rPr>
  </w:style>
  <w:style w:type="character" w:customStyle="1" w:styleId="A5">
    <w:name w:val="A5"/>
    <w:rsid w:val="0090544D"/>
    <w:rPr>
      <w:rFonts w:cs="Geometric231EU"/>
      <w:color w:val="000000"/>
      <w:sz w:val="26"/>
      <w:szCs w:val="26"/>
    </w:rPr>
  </w:style>
  <w:style w:type="paragraph" w:customStyle="1" w:styleId="CommentSubject3">
    <w:name w:val="Comment Subject3"/>
    <w:basedOn w:val="Default"/>
    <w:next w:val="Default"/>
    <w:rsid w:val="0090544D"/>
    <w:pPr>
      <w:ind w:firstLine="0"/>
      <w:jc w:val="left"/>
    </w:pPr>
    <w:rPr>
      <w:b w:val="0"/>
      <w:bCs w:val="0"/>
    </w:rPr>
  </w:style>
  <w:style w:type="paragraph" w:customStyle="1" w:styleId="Stopkaakcydensu">
    <w:name w:val="Stopka akcydensu"/>
    <w:basedOn w:val="Normalny"/>
    <w:link w:val="StopkaakcydensuZnak"/>
    <w:rsid w:val="0090544D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  <w:lang w:eastAsia="pl-PL"/>
    </w:rPr>
  </w:style>
  <w:style w:type="character" w:customStyle="1" w:styleId="StopkaakcydensuZnak">
    <w:name w:val="Stopka akcydensu Znak"/>
    <w:link w:val="Stopkaakcydensu"/>
    <w:rsid w:val="0090544D"/>
    <w:rPr>
      <w:rFonts w:ascii="Palatino Linotype" w:eastAsia="Times New Roman" w:hAnsi="Palatino Linotype" w:cs="Times New Roman"/>
      <w:sz w:val="16"/>
      <w:szCs w:val="16"/>
      <w:lang w:eastAsia="pl-PL"/>
    </w:rPr>
  </w:style>
  <w:style w:type="paragraph" w:customStyle="1" w:styleId="Miejsceidataakcydensu">
    <w:name w:val="Miejsce i data akcydensu"/>
    <w:basedOn w:val="Normalny"/>
    <w:next w:val="Adresatakcydensu"/>
    <w:qFormat/>
    <w:rsid w:val="0090544D"/>
    <w:pPr>
      <w:widowControl w:val="0"/>
      <w:adjustRightInd w:val="0"/>
      <w:spacing w:line="360" w:lineRule="atLeast"/>
      <w:jc w:val="right"/>
      <w:textAlignment w:val="baseline"/>
    </w:pPr>
    <w:rPr>
      <w:rFonts w:ascii="Times New Roman" w:hAnsi="Times New Roman"/>
      <w:sz w:val="24"/>
      <w:szCs w:val="24"/>
      <w:lang w:eastAsia="pl-PL"/>
    </w:rPr>
  </w:style>
  <w:style w:type="paragraph" w:customStyle="1" w:styleId="Adresatakcydensu">
    <w:name w:val="Adresat akcydensu"/>
    <w:basedOn w:val="Normalny"/>
    <w:next w:val="Zwrotgrzecznociowy"/>
    <w:qFormat/>
    <w:rsid w:val="0090544D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rFonts w:ascii="Times New Roman" w:hAnsi="Times New Roman"/>
      <w:sz w:val="24"/>
      <w:szCs w:val="19"/>
      <w:lang w:eastAsia="pl-PL"/>
    </w:rPr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90544D"/>
    <w:pPr>
      <w:widowControl w:val="0"/>
      <w:adjustRightInd w:val="0"/>
      <w:spacing w:before="480" w:after="240" w:line="360" w:lineRule="atLeast"/>
      <w:contextualSpacing/>
      <w:textAlignment w:val="baseline"/>
    </w:pPr>
    <w:rPr>
      <w:rFonts w:ascii="Times New Roman" w:hAnsi="Times New Roman"/>
      <w:sz w:val="24"/>
      <w:szCs w:val="19"/>
      <w:lang w:eastAsia="pl-PL"/>
    </w:rPr>
  </w:style>
  <w:style w:type="character" w:customStyle="1" w:styleId="ZwrotgrzecznociowyZnak">
    <w:name w:val="Zwrot grzecznościowy Znak"/>
    <w:link w:val="Zwrotgrzecznociowy"/>
    <w:uiPriority w:val="99"/>
    <w:rsid w:val="0090544D"/>
    <w:rPr>
      <w:rFonts w:ascii="Times New Roman" w:eastAsia="Times New Roman" w:hAnsi="Times New Roman" w:cs="Times New Roman"/>
      <w:sz w:val="24"/>
      <w:szCs w:val="19"/>
      <w:lang w:eastAsia="pl-PL"/>
    </w:rPr>
  </w:style>
  <w:style w:type="paragraph" w:styleId="Zwrotpoegnalny">
    <w:name w:val="Closing"/>
    <w:basedOn w:val="Normalny"/>
    <w:link w:val="ZwrotpoegnalnyZnak"/>
    <w:uiPriority w:val="99"/>
    <w:unhideWhenUsed/>
    <w:rsid w:val="0090544D"/>
    <w:pPr>
      <w:widowControl w:val="0"/>
      <w:adjustRightInd w:val="0"/>
      <w:spacing w:before="480"/>
      <w:ind w:left="3969"/>
      <w:contextualSpacing/>
      <w:textAlignment w:val="baseline"/>
    </w:pPr>
    <w:rPr>
      <w:rFonts w:ascii="Times New Roman" w:hAnsi="Times New Roman"/>
      <w:sz w:val="24"/>
      <w:szCs w:val="19"/>
      <w:lang w:eastAsia="pl-PL"/>
    </w:rPr>
  </w:style>
  <w:style w:type="character" w:customStyle="1" w:styleId="ZwrotpoegnalnyZnak">
    <w:name w:val="Zwrot pożegnalny Znak"/>
    <w:link w:val="Zwrotpoegnalny"/>
    <w:uiPriority w:val="99"/>
    <w:rsid w:val="0090544D"/>
    <w:rPr>
      <w:rFonts w:ascii="Times New Roman" w:eastAsia="Times New Roman" w:hAnsi="Times New Roman" w:cs="Times New Roman"/>
      <w:sz w:val="24"/>
      <w:szCs w:val="19"/>
      <w:lang w:eastAsia="pl-PL"/>
    </w:rPr>
  </w:style>
  <w:style w:type="numbering" w:customStyle="1" w:styleId="NBPpunktorynumeryczne">
    <w:name w:val="NBP punktory numeryczne"/>
    <w:uiPriority w:val="99"/>
    <w:rsid w:val="0090544D"/>
    <w:pPr>
      <w:numPr>
        <w:numId w:val="146"/>
      </w:numPr>
    </w:pPr>
  </w:style>
  <w:style w:type="paragraph" w:customStyle="1" w:styleId="Teksttabeli">
    <w:name w:val="Tekst tabeli"/>
    <w:basedOn w:val="Normalny"/>
    <w:qFormat/>
    <w:rsid w:val="0090544D"/>
    <w:pPr>
      <w:widowControl w:val="0"/>
      <w:adjustRightInd w:val="0"/>
      <w:spacing w:before="20" w:after="20"/>
      <w:textAlignment w:val="baseline"/>
    </w:pPr>
    <w:rPr>
      <w:rFonts w:ascii="Cambria" w:hAnsi="Cambria" w:cs="Arial"/>
      <w:sz w:val="18"/>
      <w:szCs w:val="16"/>
      <w:lang w:eastAsia="pl-PL"/>
    </w:rPr>
  </w:style>
  <w:style w:type="paragraph" w:customStyle="1" w:styleId="Znaksprawy">
    <w:name w:val="Znak sprawy"/>
    <w:qFormat/>
    <w:rsid w:val="0090544D"/>
    <w:pPr>
      <w:spacing w:after="200" w:line="276" w:lineRule="auto"/>
      <w:contextualSpacing/>
    </w:pPr>
    <w:rPr>
      <w:sz w:val="22"/>
      <w:szCs w:val="22"/>
    </w:rPr>
  </w:style>
  <w:style w:type="paragraph" w:customStyle="1" w:styleId="Listanumeryczna">
    <w:name w:val="Lista numeryczna"/>
    <w:basedOn w:val="Akapitzlist"/>
    <w:qFormat/>
    <w:rsid w:val="0090544D"/>
    <w:pPr>
      <w:widowControl w:val="0"/>
      <w:numPr>
        <w:numId w:val="147"/>
      </w:numPr>
      <w:adjustRightInd w:val="0"/>
      <w:spacing w:line="360" w:lineRule="atLeast"/>
      <w:textAlignment w:val="baseline"/>
    </w:pPr>
    <w:rPr>
      <w:rFonts w:ascii="Times New Roman" w:hAnsi="Times New Roman"/>
      <w:sz w:val="24"/>
      <w:szCs w:val="19"/>
      <w:lang w:eastAsia="pl-PL"/>
    </w:rPr>
  </w:style>
  <w:style w:type="paragraph" w:styleId="Bibliografia">
    <w:name w:val="Bibliography"/>
    <w:basedOn w:val="Normalny"/>
    <w:next w:val="Normalny"/>
    <w:uiPriority w:val="37"/>
    <w:unhideWhenUsed/>
    <w:rsid w:val="0090544D"/>
    <w:pPr>
      <w:widowControl w:val="0"/>
      <w:adjustRightInd w:val="0"/>
      <w:spacing w:line="360" w:lineRule="atLeast"/>
      <w:textAlignment w:val="baseline"/>
    </w:pPr>
    <w:rPr>
      <w:rFonts w:ascii="Times New Roman" w:hAnsi="Times New Roman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90544D"/>
    <w:pPr>
      <w:widowControl w:val="0"/>
      <w:adjustRightInd w:val="0"/>
      <w:spacing w:after="100" w:line="360" w:lineRule="atLeast"/>
      <w:ind w:left="660"/>
      <w:textAlignment w:val="baseline"/>
    </w:pPr>
    <w:rPr>
      <w:rFonts w:ascii="Times New Roman" w:hAnsi="Times New Roman"/>
      <w:sz w:val="24"/>
      <w:szCs w:val="24"/>
      <w:lang w:eastAsia="pl-PL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90544D"/>
    <w:pPr>
      <w:widowControl w:val="0"/>
      <w:adjustRightInd w:val="0"/>
      <w:spacing w:after="100" w:line="360" w:lineRule="atLeast"/>
      <w:ind w:left="1100"/>
      <w:textAlignment w:val="baseline"/>
    </w:pPr>
    <w:rPr>
      <w:rFonts w:ascii="Times New Roman" w:hAnsi="Times New Roman"/>
      <w:sz w:val="24"/>
      <w:szCs w:val="24"/>
      <w:lang w:eastAsia="pl-PL"/>
    </w:r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90544D"/>
    <w:pPr>
      <w:widowControl w:val="0"/>
      <w:adjustRightInd w:val="0"/>
      <w:spacing w:after="100" w:line="360" w:lineRule="atLeast"/>
      <w:ind w:left="1540"/>
      <w:textAlignment w:val="baseline"/>
    </w:pPr>
    <w:rPr>
      <w:rFonts w:ascii="Times New Roman" w:hAnsi="Times New Roman"/>
      <w:sz w:val="24"/>
      <w:szCs w:val="24"/>
      <w:lang w:eastAsia="pl-PL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90544D"/>
    <w:pPr>
      <w:widowControl w:val="0"/>
      <w:adjustRightInd w:val="0"/>
      <w:spacing w:after="100" w:line="360" w:lineRule="atLeast"/>
      <w:ind w:left="1760"/>
      <w:textAlignment w:val="baseline"/>
    </w:pPr>
    <w:rPr>
      <w:rFonts w:ascii="Times New Roman" w:hAnsi="Times New Roman"/>
      <w:sz w:val="24"/>
      <w:szCs w:val="24"/>
      <w:lang w:eastAsia="pl-PL"/>
    </w:rPr>
  </w:style>
  <w:style w:type="character" w:styleId="Wyrnieniedelikatne">
    <w:name w:val="Subtle Emphasis"/>
    <w:uiPriority w:val="19"/>
    <w:qFormat/>
    <w:rsid w:val="0090544D"/>
    <w:rPr>
      <w:i/>
      <w:iCs/>
      <w:color w:val="404040"/>
    </w:rPr>
  </w:style>
  <w:style w:type="paragraph" w:styleId="Cytat">
    <w:name w:val="Quote"/>
    <w:basedOn w:val="Normalny"/>
    <w:next w:val="Normalny"/>
    <w:link w:val="CytatZnak"/>
    <w:uiPriority w:val="29"/>
    <w:qFormat/>
    <w:rsid w:val="0090544D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rFonts w:ascii="Times New Roman" w:hAnsi="Times New Roman"/>
      <w:i/>
      <w:iCs/>
      <w:color w:val="404040"/>
      <w:sz w:val="24"/>
      <w:szCs w:val="24"/>
      <w:lang w:eastAsia="pl-PL"/>
    </w:rPr>
  </w:style>
  <w:style w:type="character" w:customStyle="1" w:styleId="CytatZnak">
    <w:name w:val="Cytat Znak"/>
    <w:link w:val="Cytat"/>
    <w:uiPriority w:val="29"/>
    <w:rsid w:val="0090544D"/>
    <w:rPr>
      <w:rFonts w:ascii="Times New Roman" w:eastAsia="Times New Roman" w:hAnsi="Times New Roman" w:cs="Times New Roman"/>
      <w:i/>
      <w:iCs/>
      <w:color w:val="404040"/>
      <w:sz w:val="24"/>
      <w:szCs w:val="24"/>
      <w:lang w:eastAsia="pl-PL"/>
    </w:rPr>
  </w:style>
  <w:style w:type="character" w:styleId="Odwoaniedelikatne">
    <w:name w:val="Subtle Reference"/>
    <w:uiPriority w:val="31"/>
    <w:qFormat/>
    <w:rsid w:val="0090544D"/>
    <w:rPr>
      <w:caps w:val="0"/>
      <w:smallCaps w:val="0"/>
      <w:color w:val="5A5A5A"/>
    </w:rPr>
  </w:style>
  <w:style w:type="character" w:styleId="Odwoanieintensywne">
    <w:name w:val="Intense Reference"/>
    <w:uiPriority w:val="32"/>
    <w:qFormat/>
    <w:rsid w:val="0090544D"/>
    <w:rPr>
      <w:b/>
      <w:bCs/>
      <w:caps w:val="0"/>
      <w:smallCaps w:val="0"/>
      <w:color w:val="4F81BD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90544D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link w:val="Tekstpodstawowyzwciciem2"/>
    <w:uiPriority w:val="99"/>
    <w:rsid w:val="009054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90544D"/>
    <w:pPr>
      <w:widowControl w:val="0"/>
      <w:adjustRightInd w:val="0"/>
      <w:spacing w:after="0" w:line="360" w:lineRule="atLeast"/>
      <w:ind w:firstLine="360"/>
      <w:jc w:val="both"/>
      <w:textAlignment w:val="baseline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wciciemZnak">
    <w:name w:val="Tekst podstawowy z wcięciem Znak"/>
    <w:link w:val="Tekstpodstawowyzwciciem"/>
    <w:uiPriority w:val="99"/>
    <w:rsid w:val="009054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makra">
    <w:name w:val="macro"/>
    <w:link w:val="TekstmakraZnak"/>
    <w:uiPriority w:val="99"/>
    <w:unhideWhenUsed/>
    <w:rsid w:val="009054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hAnsi="Consolas" w:cs="Consolas"/>
    </w:rPr>
  </w:style>
  <w:style w:type="character" w:customStyle="1" w:styleId="TekstmakraZnak">
    <w:name w:val="Tekst makra Znak"/>
    <w:link w:val="Tekstmakra"/>
    <w:uiPriority w:val="99"/>
    <w:rsid w:val="0090544D"/>
    <w:rPr>
      <w:rFonts w:ascii="Consolas" w:hAnsi="Consolas" w:cs="Consolas"/>
      <w:sz w:val="20"/>
      <w:szCs w:val="20"/>
      <w:lang w:eastAsia="pl-PL"/>
    </w:rPr>
  </w:style>
  <w:style w:type="paragraph" w:styleId="Adreszwrotnynakopercie">
    <w:name w:val="envelope return"/>
    <w:basedOn w:val="Normalny"/>
    <w:uiPriority w:val="99"/>
    <w:unhideWhenUsed/>
    <w:rsid w:val="0090544D"/>
    <w:pPr>
      <w:widowControl w:val="0"/>
      <w:adjustRightInd w:val="0"/>
      <w:jc w:val="both"/>
      <w:textAlignment w:val="baseline"/>
    </w:pPr>
    <w:rPr>
      <w:rFonts w:ascii="Cambria" w:hAnsi="Cambria"/>
      <w:sz w:val="20"/>
      <w:lang w:eastAsia="pl-PL"/>
    </w:rPr>
  </w:style>
  <w:style w:type="paragraph" w:styleId="Adresnakopercie">
    <w:name w:val="envelope address"/>
    <w:basedOn w:val="Normalny"/>
    <w:uiPriority w:val="99"/>
    <w:unhideWhenUsed/>
    <w:rsid w:val="0090544D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="Cambria" w:hAnsi="Cambria"/>
      <w:sz w:val="24"/>
      <w:szCs w:val="24"/>
      <w:lang w:eastAsia="pl-PL"/>
    </w:rPr>
  </w:style>
  <w:style w:type="paragraph" w:customStyle="1" w:styleId="ZLITUSTzmustliter">
    <w:name w:val="Z_LIT/UST(§) – zm. ust. (§) literą"/>
    <w:basedOn w:val="Normalny"/>
    <w:qFormat/>
    <w:rsid w:val="0090544D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  <w:lang w:eastAsia="pl-PL"/>
    </w:rPr>
  </w:style>
  <w:style w:type="paragraph" w:customStyle="1" w:styleId="ZTIRPKTzmpkttiret">
    <w:name w:val="Z_TIR/PKT – zm. pkt tiret"/>
    <w:basedOn w:val="Normalny"/>
    <w:uiPriority w:val="56"/>
    <w:qFormat/>
    <w:rsid w:val="0090544D"/>
    <w:pPr>
      <w:spacing w:line="360" w:lineRule="auto"/>
      <w:ind w:left="1893" w:hanging="510"/>
      <w:jc w:val="both"/>
    </w:pPr>
    <w:rPr>
      <w:rFonts w:ascii="Times" w:hAnsi="Times" w:cs="Arial"/>
      <w:bCs/>
      <w:sz w:val="24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90544D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 w:val="24"/>
      <w:lang w:eastAsia="pl-PL"/>
    </w:rPr>
  </w:style>
  <w:style w:type="paragraph" w:customStyle="1" w:styleId="PKTpunkt">
    <w:name w:val="PKT – punkt"/>
    <w:uiPriority w:val="13"/>
    <w:qFormat/>
    <w:rsid w:val="0090544D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90544D"/>
    <w:pPr>
      <w:spacing w:line="360" w:lineRule="auto"/>
      <w:ind w:left="1973" w:hanging="476"/>
      <w:jc w:val="both"/>
    </w:pPr>
    <w:rPr>
      <w:rFonts w:ascii="Times" w:hAnsi="Times" w:cs="Arial"/>
      <w:bCs/>
      <w:sz w:val="24"/>
      <w:lang w:eastAsia="pl-PL"/>
    </w:rPr>
  </w:style>
  <w:style w:type="paragraph" w:customStyle="1" w:styleId="ZLITwPKTzmlitwpktartykuempunktem">
    <w:name w:val="Z/LIT_w_PKT – zm. lit. w pkt artykułem (punktem)"/>
    <w:basedOn w:val="Normalny"/>
    <w:qFormat/>
    <w:rsid w:val="0090544D"/>
    <w:pPr>
      <w:spacing w:line="360" w:lineRule="auto"/>
      <w:ind w:left="1497" w:hanging="476"/>
      <w:jc w:val="both"/>
    </w:pPr>
    <w:rPr>
      <w:rFonts w:ascii="Times" w:hAnsi="Times" w:cs="Arial"/>
      <w:bCs/>
      <w:sz w:val="24"/>
      <w:lang w:eastAsia="pl-PL"/>
    </w:rPr>
  </w:style>
  <w:style w:type="numbering" w:customStyle="1" w:styleId="1111111">
    <w:name w:val="1 / 1.1 / 1.1.11"/>
    <w:basedOn w:val="Bezlisty"/>
    <w:next w:val="111111"/>
    <w:rsid w:val="0090544D"/>
    <w:pPr>
      <w:numPr>
        <w:numId w:val="163"/>
      </w:numPr>
    </w:pPr>
  </w:style>
  <w:style w:type="numbering" w:customStyle="1" w:styleId="Bezlisty6">
    <w:name w:val="Bez listy6"/>
    <w:next w:val="Bezlisty"/>
    <w:uiPriority w:val="99"/>
    <w:semiHidden/>
    <w:unhideWhenUsed/>
    <w:rsid w:val="0090544D"/>
  </w:style>
  <w:style w:type="paragraph" w:customStyle="1" w:styleId="Tekstpodstawowy24">
    <w:name w:val="Tekst podstawowy 24"/>
    <w:basedOn w:val="Normalny"/>
    <w:uiPriority w:val="99"/>
    <w:rsid w:val="0090544D"/>
    <w:pPr>
      <w:suppressAutoHyphens/>
      <w:spacing w:after="120" w:line="480" w:lineRule="auto"/>
      <w:ind w:left="284" w:hanging="284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st0">
    <w:name w:val="st"/>
    <w:uiPriority w:val="99"/>
    <w:rsid w:val="0090544D"/>
    <w:rPr>
      <w:rFonts w:cs="Times New Roman"/>
    </w:rPr>
  </w:style>
  <w:style w:type="numbering" w:customStyle="1" w:styleId="Bezlisty12">
    <w:name w:val="Bez listy12"/>
    <w:next w:val="Bezlisty"/>
    <w:uiPriority w:val="99"/>
    <w:semiHidden/>
    <w:unhideWhenUsed/>
    <w:rsid w:val="0090544D"/>
  </w:style>
  <w:style w:type="numbering" w:customStyle="1" w:styleId="NoList1">
    <w:name w:val="No List1"/>
    <w:next w:val="Bezlisty"/>
    <w:uiPriority w:val="99"/>
    <w:semiHidden/>
    <w:unhideWhenUsed/>
    <w:rsid w:val="0090544D"/>
  </w:style>
  <w:style w:type="table" w:customStyle="1" w:styleId="TableGrid1">
    <w:name w:val="Table Grid1"/>
    <w:basedOn w:val="Standardowy"/>
    <w:next w:val="Tabela-Siatka"/>
    <w:rsid w:val="0090544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90544D"/>
  </w:style>
  <w:style w:type="numbering" w:customStyle="1" w:styleId="NoList2">
    <w:name w:val="No List2"/>
    <w:next w:val="Bezlisty"/>
    <w:uiPriority w:val="99"/>
    <w:semiHidden/>
    <w:unhideWhenUsed/>
    <w:rsid w:val="0090544D"/>
  </w:style>
  <w:style w:type="table" w:customStyle="1" w:styleId="TableGrid2">
    <w:name w:val="Table Grid2"/>
    <w:basedOn w:val="Standardowy"/>
    <w:next w:val="Tabela-Siatka"/>
    <w:rsid w:val="0090544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1">
    <w:name w:val="Bez listy121"/>
    <w:next w:val="Bezlisty"/>
    <w:uiPriority w:val="99"/>
    <w:semiHidden/>
    <w:unhideWhenUsed/>
    <w:rsid w:val="0090544D"/>
  </w:style>
  <w:style w:type="paragraph" w:customStyle="1" w:styleId="xl140">
    <w:name w:val="xl140"/>
    <w:basedOn w:val="Normalny"/>
    <w:rsid w:val="009054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CCCCFF" w:fill="99CCFF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  <w:lang w:eastAsia="pl-PL"/>
    </w:rPr>
  </w:style>
  <w:style w:type="paragraph" w:customStyle="1" w:styleId="xl141">
    <w:name w:val="xl141"/>
    <w:basedOn w:val="Normalny"/>
    <w:rsid w:val="0090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  <w:lang w:eastAsia="pl-PL"/>
    </w:rPr>
  </w:style>
  <w:style w:type="paragraph" w:customStyle="1" w:styleId="xl142">
    <w:name w:val="xl142"/>
    <w:basedOn w:val="Normalny"/>
    <w:rsid w:val="0090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8080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  <w:lang w:eastAsia="pl-PL"/>
    </w:rPr>
  </w:style>
  <w:style w:type="paragraph" w:customStyle="1" w:styleId="xl143">
    <w:name w:val="xl143"/>
    <w:basedOn w:val="Normalny"/>
    <w:rsid w:val="009054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  <w:lang w:eastAsia="pl-PL"/>
    </w:rPr>
  </w:style>
  <w:style w:type="paragraph" w:customStyle="1" w:styleId="xl144">
    <w:name w:val="xl144"/>
    <w:basedOn w:val="Normalny"/>
    <w:rsid w:val="009054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  <w:lang w:eastAsia="pl-PL"/>
    </w:rPr>
  </w:style>
  <w:style w:type="paragraph" w:customStyle="1" w:styleId="xl145">
    <w:name w:val="xl145"/>
    <w:basedOn w:val="Normalny"/>
    <w:rsid w:val="009054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  <w:lang w:eastAsia="pl-PL"/>
    </w:rPr>
  </w:style>
  <w:style w:type="paragraph" w:customStyle="1" w:styleId="xl146">
    <w:name w:val="xl146"/>
    <w:basedOn w:val="Normalny"/>
    <w:rsid w:val="009054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  <w:lang w:eastAsia="pl-PL"/>
    </w:rPr>
  </w:style>
  <w:style w:type="paragraph" w:customStyle="1" w:styleId="xl147">
    <w:name w:val="xl147"/>
    <w:basedOn w:val="Normalny"/>
    <w:rsid w:val="009054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  <w:lang w:eastAsia="pl-PL"/>
    </w:rPr>
  </w:style>
  <w:style w:type="paragraph" w:customStyle="1" w:styleId="xl148">
    <w:name w:val="xl148"/>
    <w:basedOn w:val="Normalny"/>
    <w:rsid w:val="009054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  <w:lang w:eastAsia="pl-PL"/>
    </w:rPr>
  </w:style>
  <w:style w:type="paragraph" w:customStyle="1" w:styleId="xl149">
    <w:name w:val="xl149"/>
    <w:basedOn w:val="Normalny"/>
    <w:rsid w:val="0090544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  <w:lang w:eastAsia="pl-PL"/>
    </w:rPr>
  </w:style>
  <w:style w:type="paragraph" w:customStyle="1" w:styleId="xl150">
    <w:name w:val="xl150"/>
    <w:basedOn w:val="Normalny"/>
    <w:rsid w:val="0090544D"/>
    <w:pPr>
      <w:pBdr>
        <w:top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  <w:lang w:eastAsia="pl-PL"/>
    </w:rPr>
  </w:style>
  <w:style w:type="paragraph" w:customStyle="1" w:styleId="xl151">
    <w:name w:val="xl151"/>
    <w:basedOn w:val="Normalny"/>
    <w:rsid w:val="0090544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  <w:lang w:eastAsia="pl-PL"/>
    </w:rPr>
  </w:style>
  <w:style w:type="paragraph" w:customStyle="1" w:styleId="xl152">
    <w:name w:val="xl152"/>
    <w:basedOn w:val="Normalny"/>
    <w:rsid w:val="009054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  <w:lang w:eastAsia="pl-PL"/>
    </w:rPr>
  </w:style>
  <w:style w:type="paragraph" w:customStyle="1" w:styleId="xl153">
    <w:name w:val="xl153"/>
    <w:basedOn w:val="Normalny"/>
    <w:rsid w:val="009054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  <w:lang w:eastAsia="pl-PL"/>
    </w:rPr>
  </w:style>
  <w:style w:type="paragraph" w:customStyle="1" w:styleId="xl154">
    <w:name w:val="xl154"/>
    <w:basedOn w:val="Normalny"/>
    <w:rsid w:val="009054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  <w:lang w:eastAsia="pl-PL"/>
    </w:rPr>
  </w:style>
  <w:style w:type="paragraph" w:customStyle="1" w:styleId="xl155">
    <w:name w:val="xl155"/>
    <w:basedOn w:val="Normalny"/>
    <w:rsid w:val="0090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  <w:lang w:eastAsia="pl-PL"/>
    </w:rPr>
  </w:style>
  <w:style w:type="paragraph" w:customStyle="1" w:styleId="xl156">
    <w:name w:val="xl156"/>
    <w:basedOn w:val="Normalny"/>
    <w:rsid w:val="0090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  <w:lang w:eastAsia="pl-PL"/>
    </w:rPr>
  </w:style>
  <w:style w:type="paragraph" w:customStyle="1" w:styleId="xl157">
    <w:name w:val="xl157"/>
    <w:basedOn w:val="Normalny"/>
    <w:rsid w:val="0090544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  <w:lang w:eastAsia="pl-PL"/>
    </w:rPr>
  </w:style>
  <w:style w:type="paragraph" w:customStyle="1" w:styleId="xl158">
    <w:name w:val="xl158"/>
    <w:basedOn w:val="Normalny"/>
    <w:rsid w:val="0090544D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  <w:lang w:eastAsia="pl-PL"/>
    </w:rPr>
  </w:style>
  <w:style w:type="paragraph" w:customStyle="1" w:styleId="xl159">
    <w:name w:val="xl159"/>
    <w:basedOn w:val="Normalny"/>
    <w:rsid w:val="0090544D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  <w:lang w:eastAsia="pl-PL"/>
    </w:rPr>
  </w:style>
  <w:style w:type="paragraph" w:customStyle="1" w:styleId="xl160">
    <w:name w:val="xl160"/>
    <w:basedOn w:val="Normalny"/>
    <w:rsid w:val="0090544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161">
    <w:name w:val="xl161"/>
    <w:basedOn w:val="Normalny"/>
    <w:rsid w:val="0090544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162">
    <w:name w:val="xl162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163">
    <w:name w:val="xl163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164">
    <w:name w:val="xl164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lang w:eastAsia="pl-PL"/>
    </w:rPr>
  </w:style>
  <w:style w:type="paragraph" w:customStyle="1" w:styleId="xl165">
    <w:name w:val="xl165"/>
    <w:basedOn w:val="Normalny"/>
    <w:rsid w:val="0090544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lang w:eastAsia="pl-PL"/>
    </w:rPr>
  </w:style>
  <w:style w:type="paragraph" w:customStyle="1" w:styleId="xl166">
    <w:name w:val="xl166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lang w:eastAsia="pl-PL"/>
    </w:rPr>
  </w:style>
  <w:style w:type="paragraph" w:customStyle="1" w:styleId="xl167">
    <w:name w:val="xl167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168">
    <w:name w:val="xl168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169">
    <w:name w:val="xl169"/>
    <w:basedOn w:val="Normalny"/>
    <w:rsid w:val="0090544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170">
    <w:name w:val="xl170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171">
    <w:name w:val="xl171"/>
    <w:basedOn w:val="Normalny"/>
    <w:rsid w:val="0090544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172">
    <w:name w:val="xl172"/>
    <w:basedOn w:val="Normalny"/>
    <w:rsid w:val="0090544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173">
    <w:name w:val="xl173"/>
    <w:basedOn w:val="Normalny"/>
    <w:rsid w:val="0090544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174">
    <w:name w:val="xl174"/>
    <w:basedOn w:val="Normalny"/>
    <w:rsid w:val="0090544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lang w:eastAsia="pl-PL"/>
    </w:rPr>
  </w:style>
  <w:style w:type="paragraph" w:customStyle="1" w:styleId="xl175">
    <w:name w:val="xl175"/>
    <w:basedOn w:val="Normalny"/>
    <w:rsid w:val="0090544D"/>
    <w:pPr>
      <w:pBdr>
        <w:left w:val="single" w:sz="4" w:space="0" w:color="000000"/>
        <w:bottom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lang w:eastAsia="pl-PL"/>
    </w:rPr>
  </w:style>
  <w:style w:type="paragraph" w:customStyle="1" w:styleId="xl176">
    <w:name w:val="xl176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Calibri" w:hAnsi="Calibri"/>
      <w:sz w:val="20"/>
      <w:lang w:eastAsia="pl-PL"/>
    </w:rPr>
  </w:style>
  <w:style w:type="paragraph" w:customStyle="1" w:styleId="xl177">
    <w:name w:val="xl177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178">
    <w:name w:val="xl178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lang w:eastAsia="pl-PL"/>
    </w:rPr>
  </w:style>
  <w:style w:type="paragraph" w:customStyle="1" w:styleId="xl179">
    <w:name w:val="xl179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180">
    <w:name w:val="xl180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181">
    <w:name w:val="xl181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lang w:eastAsia="pl-PL"/>
    </w:rPr>
  </w:style>
  <w:style w:type="paragraph" w:customStyle="1" w:styleId="xl182">
    <w:name w:val="xl182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DEBF7" w:fill="DDEBF7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183">
    <w:name w:val="xl183"/>
    <w:basedOn w:val="Normalny"/>
    <w:rsid w:val="0090544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184">
    <w:name w:val="xl184"/>
    <w:basedOn w:val="Normalny"/>
    <w:rsid w:val="0090544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lang w:eastAsia="pl-PL"/>
    </w:rPr>
  </w:style>
  <w:style w:type="paragraph" w:customStyle="1" w:styleId="xl185">
    <w:name w:val="xl185"/>
    <w:basedOn w:val="Normalny"/>
    <w:rsid w:val="0090544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186">
    <w:name w:val="xl186"/>
    <w:basedOn w:val="Normalny"/>
    <w:rsid w:val="0090544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187">
    <w:name w:val="xl187"/>
    <w:basedOn w:val="Normalny"/>
    <w:rsid w:val="0090544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188">
    <w:name w:val="xl188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lang w:eastAsia="pl-PL"/>
    </w:rPr>
  </w:style>
  <w:style w:type="paragraph" w:customStyle="1" w:styleId="xl189">
    <w:name w:val="xl189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190">
    <w:name w:val="xl190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191">
    <w:name w:val="xl191"/>
    <w:basedOn w:val="Normalny"/>
    <w:rsid w:val="0090544D"/>
    <w:pP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lang w:eastAsia="pl-PL"/>
    </w:rPr>
  </w:style>
  <w:style w:type="paragraph" w:customStyle="1" w:styleId="xl192">
    <w:name w:val="xl192"/>
    <w:basedOn w:val="Normalny"/>
    <w:rsid w:val="0090544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lang w:eastAsia="pl-PL"/>
    </w:rPr>
  </w:style>
  <w:style w:type="paragraph" w:customStyle="1" w:styleId="xl193">
    <w:name w:val="xl193"/>
    <w:basedOn w:val="Normalny"/>
    <w:rsid w:val="0090544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lang w:eastAsia="pl-PL"/>
    </w:rPr>
  </w:style>
  <w:style w:type="paragraph" w:customStyle="1" w:styleId="xl194">
    <w:name w:val="xl194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lang w:eastAsia="pl-PL"/>
    </w:rPr>
  </w:style>
  <w:style w:type="paragraph" w:customStyle="1" w:styleId="xl195">
    <w:name w:val="xl195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lang w:eastAsia="pl-PL"/>
    </w:rPr>
  </w:style>
  <w:style w:type="paragraph" w:customStyle="1" w:styleId="xl196">
    <w:name w:val="xl196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lang w:eastAsia="pl-PL"/>
    </w:rPr>
  </w:style>
  <w:style w:type="paragraph" w:customStyle="1" w:styleId="xl197">
    <w:name w:val="xl197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lang w:eastAsia="pl-PL"/>
    </w:rPr>
  </w:style>
  <w:style w:type="paragraph" w:customStyle="1" w:styleId="xl198">
    <w:name w:val="xl198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199">
    <w:name w:val="xl199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lang w:eastAsia="pl-PL"/>
    </w:rPr>
  </w:style>
  <w:style w:type="paragraph" w:customStyle="1" w:styleId="xl200">
    <w:name w:val="xl200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lang w:eastAsia="pl-PL"/>
    </w:rPr>
  </w:style>
  <w:style w:type="paragraph" w:customStyle="1" w:styleId="xl201">
    <w:name w:val="xl201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lang w:eastAsia="pl-PL"/>
    </w:rPr>
  </w:style>
  <w:style w:type="paragraph" w:customStyle="1" w:styleId="xl202">
    <w:name w:val="xl202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lang w:eastAsia="pl-PL"/>
    </w:rPr>
  </w:style>
  <w:style w:type="paragraph" w:customStyle="1" w:styleId="xl203">
    <w:name w:val="xl203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lang w:eastAsia="pl-PL"/>
    </w:rPr>
  </w:style>
  <w:style w:type="paragraph" w:customStyle="1" w:styleId="xl204">
    <w:name w:val="xl204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lang w:eastAsia="pl-PL"/>
    </w:rPr>
  </w:style>
  <w:style w:type="paragraph" w:customStyle="1" w:styleId="xl205">
    <w:name w:val="xl205"/>
    <w:basedOn w:val="Normalny"/>
    <w:rsid w:val="0090544D"/>
    <w:pPr>
      <w:pBdr>
        <w:top w:val="single" w:sz="4" w:space="0" w:color="000000"/>
        <w:lef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lang w:eastAsia="pl-PL"/>
    </w:rPr>
  </w:style>
  <w:style w:type="paragraph" w:customStyle="1" w:styleId="xl206">
    <w:name w:val="xl206"/>
    <w:basedOn w:val="Normalny"/>
    <w:rsid w:val="0090544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207">
    <w:name w:val="xl207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lang w:eastAsia="pl-PL"/>
    </w:rPr>
  </w:style>
  <w:style w:type="paragraph" w:customStyle="1" w:styleId="xl208">
    <w:name w:val="xl208"/>
    <w:basedOn w:val="Normalny"/>
    <w:rsid w:val="0090544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lang w:eastAsia="pl-PL"/>
    </w:rPr>
  </w:style>
  <w:style w:type="paragraph" w:customStyle="1" w:styleId="xl209">
    <w:name w:val="xl209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  <w:lang w:eastAsia="pl-PL"/>
    </w:rPr>
  </w:style>
  <w:style w:type="paragraph" w:customStyle="1" w:styleId="xl210">
    <w:name w:val="xl210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4C6E7" w:fill="B4C6E7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lang w:eastAsia="pl-PL"/>
    </w:rPr>
  </w:style>
  <w:style w:type="paragraph" w:customStyle="1" w:styleId="xl211">
    <w:name w:val="xl211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212">
    <w:name w:val="xl212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lang w:eastAsia="pl-PL"/>
    </w:rPr>
  </w:style>
  <w:style w:type="paragraph" w:customStyle="1" w:styleId="xl213">
    <w:name w:val="xl213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lang w:eastAsia="pl-PL"/>
    </w:rPr>
  </w:style>
  <w:style w:type="paragraph" w:customStyle="1" w:styleId="xl214">
    <w:name w:val="xl214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lang w:eastAsia="pl-PL"/>
    </w:rPr>
  </w:style>
  <w:style w:type="character" w:customStyle="1" w:styleId="FontStyle29">
    <w:name w:val="Font Style29"/>
    <w:uiPriority w:val="99"/>
    <w:rsid w:val="0090544D"/>
    <w:rPr>
      <w:rFonts w:ascii="Times New Roman" w:hAnsi="Times New Roman" w:cs="Times New Roman"/>
      <w:sz w:val="22"/>
      <w:szCs w:val="22"/>
    </w:rPr>
  </w:style>
  <w:style w:type="character" w:customStyle="1" w:styleId="Nierozpoznanawzmianka1">
    <w:name w:val="Nierozpoznana wzmianka1"/>
    <w:uiPriority w:val="99"/>
    <w:semiHidden/>
    <w:unhideWhenUsed/>
    <w:rsid w:val="000D1B4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A66A5-709C-42E0-B4C8-BEBFC5227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grupa kapitałowa</dc:title>
  <dc:subject/>
  <dc:creator>Leszek Mierzejewski</dc:creator>
  <cp:keywords/>
  <cp:lastModifiedBy>Leszek Mierzejewski</cp:lastModifiedBy>
  <cp:revision>18</cp:revision>
  <cp:lastPrinted>2018-01-11T11:44:00Z</cp:lastPrinted>
  <dcterms:created xsi:type="dcterms:W3CDTF">2019-01-28T13:35:00Z</dcterms:created>
  <dcterms:modified xsi:type="dcterms:W3CDTF">2021-03-03T06:48:00Z</dcterms:modified>
</cp:coreProperties>
</file>